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001" w:rsidRDefault="004D4001"/>
    <w:p w:rsidR="004D4001" w:rsidRDefault="004D4001">
      <w:pPr>
        <w:ind w:left="1440" w:firstLine="720"/>
      </w:pPr>
      <w:r>
        <w:t>NORTH LUFFENHAM PARISH COUNCIL</w:t>
      </w:r>
    </w:p>
    <w:p w:rsidR="004D4001" w:rsidRDefault="004D4001"/>
    <w:tbl>
      <w:tblPr>
        <w:tblW w:w="0" w:type="auto"/>
        <w:tblLayout w:type="fixed"/>
        <w:tblLook w:val="0000" w:firstRow="0" w:lastRow="0" w:firstColumn="0" w:lastColumn="0" w:noHBand="0" w:noVBand="0"/>
      </w:tblPr>
      <w:tblGrid>
        <w:gridCol w:w="8323"/>
        <w:gridCol w:w="1310"/>
      </w:tblGrid>
      <w:tr w:rsidR="004D4001">
        <w:trPr>
          <w:trHeight w:val="199"/>
        </w:trPr>
        <w:tc>
          <w:tcPr>
            <w:tcW w:w="9633" w:type="dxa"/>
            <w:gridSpan w:val="2"/>
            <w:tcBorders>
              <w:top w:val="nil"/>
              <w:left w:val="nil"/>
              <w:bottom w:val="nil"/>
              <w:right w:val="nil"/>
            </w:tcBorders>
          </w:tcPr>
          <w:p w:rsidR="004D4001" w:rsidRDefault="004D4001">
            <w:pPr>
              <w:jc w:val="center"/>
            </w:pPr>
            <w:r>
              <w:t xml:space="preserve">Minutes of the meeting of the Parish Council held at the North </w:t>
            </w:r>
            <w:proofErr w:type="spellStart"/>
            <w:r>
              <w:t>Luffenham</w:t>
            </w:r>
            <w:proofErr w:type="spellEnd"/>
            <w:r>
              <w:t xml:space="preserve"> Community Centre at 7.30pm on Monday </w:t>
            </w:r>
            <w:r w:rsidR="000A3DCB">
              <w:t>October 19th</w:t>
            </w:r>
            <w:r w:rsidR="00A8501E">
              <w:t xml:space="preserve"> </w:t>
            </w:r>
            <w:r>
              <w:t xml:space="preserve">2015 </w:t>
            </w:r>
          </w:p>
          <w:p w:rsidR="004D4001" w:rsidRDefault="004D4001"/>
        </w:tc>
      </w:tr>
      <w:tr w:rsidR="004D4001">
        <w:trPr>
          <w:trHeight w:val="199"/>
        </w:trPr>
        <w:tc>
          <w:tcPr>
            <w:tcW w:w="9633" w:type="dxa"/>
            <w:gridSpan w:val="2"/>
            <w:tcBorders>
              <w:top w:val="nil"/>
              <w:left w:val="nil"/>
              <w:bottom w:val="nil"/>
              <w:right w:val="nil"/>
            </w:tcBorders>
          </w:tcPr>
          <w:p w:rsidR="004D4001" w:rsidRDefault="004D4001">
            <w:r>
              <w:t xml:space="preserve">Present: Cllr </w:t>
            </w:r>
            <w:r w:rsidR="00A8501E">
              <w:t>Cummings (Chairman), Cllr Cade</w:t>
            </w:r>
            <w:r>
              <w:t xml:space="preserve"> (Vice-Chairman)</w:t>
            </w:r>
            <w:r w:rsidR="00A8501E">
              <w:t>,</w:t>
            </w:r>
            <w:r>
              <w:t xml:space="preserve"> Cllr </w:t>
            </w:r>
            <w:r w:rsidR="00A8501E">
              <w:t>Riordan</w:t>
            </w:r>
            <w:r>
              <w:t xml:space="preserve"> , Cllr  </w:t>
            </w:r>
            <w:r w:rsidR="000A3DCB">
              <w:t>Sewell</w:t>
            </w:r>
            <w:r>
              <w:t xml:space="preserve"> , Cllr Burrows</w:t>
            </w:r>
            <w:r w:rsidR="00684C9C">
              <w:t>, Cllr Smith</w:t>
            </w:r>
            <w:r>
              <w:t xml:space="preserve"> and Cllr </w:t>
            </w:r>
            <w:proofErr w:type="spellStart"/>
            <w:r>
              <w:t>Marson</w:t>
            </w:r>
            <w:proofErr w:type="spellEnd"/>
          </w:p>
          <w:p w:rsidR="004D4001" w:rsidRDefault="004D4001">
            <w:r>
              <w:t xml:space="preserve">Also in attendance: Mr. I Ferguson, (Parish </w:t>
            </w:r>
            <w:r w:rsidR="000A3DCB">
              <w:t>Clerk)</w:t>
            </w:r>
          </w:p>
          <w:p w:rsidR="004D4001" w:rsidRDefault="004D4001"/>
          <w:p w:rsidR="004D4001" w:rsidRDefault="00684C9C">
            <w:r>
              <w:t>The Chairman opened the meeting by welcoming all present. He also reminded everyone that there are in fact 2 meetings (1) Parish Council, and (2) Parish Council as trustee for the Oval &amp; Field Gardens.</w:t>
            </w:r>
            <w:r w:rsidR="000A3DCB">
              <w:t xml:space="preserve">  He went on to stress the key objectives for the meeting</w:t>
            </w:r>
          </w:p>
          <w:p w:rsidR="000A3DCB" w:rsidRDefault="000A3DCB" w:rsidP="000A3DCB">
            <w:pPr>
              <w:numPr>
                <w:ilvl w:val="0"/>
                <w:numId w:val="29"/>
              </w:numPr>
            </w:pPr>
            <w:r>
              <w:t>Review speed limits on Edith Weston Rd/Station Rd</w:t>
            </w:r>
          </w:p>
          <w:p w:rsidR="000A3DCB" w:rsidRDefault="000A3DCB" w:rsidP="000A3DCB">
            <w:pPr>
              <w:numPr>
                <w:ilvl w:val="0"/>
                <w:numId w:val="29"/>
              </w:numPr>
            </w:pPr>
            <w:r>
              <w:t>Consider Rosewood infrastructure grant</w:t>
            </w:r>
          </w:p>
          <w:p w:rsidR="000A3DCB" w:rsidRDefault="000A3DCB" w:rsidP="000A3DCB">
            <w:pPr>
              <w:numPr>
                <w:ilvl w:val="0"/>
                <w:numId w:val="29"/>
              </w:numPr>
            </w:pPr>
            <w:r>
              <w:t>Review arrang</w:t>
            </w:r>
            <w:r w:rsidR="00087C6D">
              <w:t>e</w:t>
            </w:r>
            <w:r>
              <w:t>ments for Bonfire Night</w:t>
            </w:r>
          </w:p>
          <w:p w:rsidR="000A3DCB" w:rsidRDefault="000A3DCB" w:rsidP="000A3DCB">
            <w:pPr>
              <w:numPr>
                <w:ilvl w:val="0"/>
                <w:numId w:val="29"/>
              </w:numPr>
            </w:pPr>
            <w:r>
              <w:t xml:space="preserve">Review progress in PC </w:t>
            </w:r>
            <w:proofErr w:type="spellStart"/>
            <w:r>
              <w:t>workstreams</w:t>
            </w:r>
            <w:proofErr w:type="spellEnd"/>
          </w:p>
          <w:p w:rsidR="000A3DCB" w:rsidRDefault="000A3DCB" w:rsidP="000A3DCB">
            <w:pPr>
              <w:numPr>
                <w:ilvl w:val="0"/>
                <w:numId w:val="29"/>
              </w:numPr>
            </w:pPr>
            <w:r>
              <w:t>Start to consider the budget for 2016/17</w:t>
            </w:r>
          </w:p>
          <w:p w:rsidR="000A3DCB" w:rsidRDefault="000A3DCB" w:rsidP="000A3DCB">
            <w:pPr>
              <w:numPr>
                <w:ilvl w:val="0"/>
                <w:numId w:val="29"/>
              </w:numPr>
            </w:pPr>
            <w:r>
              <w:t>Review process for replacing Cllr Barnes</w:t>
            </w:r>
          </w:p>
          <w:p w:rsidR="000A3DCB" w:rsidRDefault="000A3DCB" w:rsidP="000A3DCB">
            <w:pPr>
              <w:numPr>
                <w:ilvl w:val="0"/>
                <w:numId w:val="29"/>
              </w:numPr>
            </w:pPr>
            <w:r>
              <w:t>Endorse new Oval rules</w:t>
            </w:r>
          </w:p>
          <w:p w:rsidR="000A3DCB" w:rsidRDefault="000A3DCB" w:rsidP="000A3DCB">
            <w:pPr>
              <w:numPr>
                <w:ilvl w:val="0"/>
                <w:numId w:val="29"/>
              </w:numPr>
            </w:pPr>
            <w:r>
              <w:t>Seek approval from Oval Trustee for use of Oval on Bonfire Night</w:t>
            </w:r>
          </w:p>
          <w:p w:rsidR="000A3DCB" w:rsidRDefault="000A3DCB" w:rsidP="000A3DCB">
            <w:r>
              <w:t xml:space="preserve">The Clerk confirmed that in preparing for the </w:t>
            </w:r>
            <w:proofErr w:type="gramStart"/>
            <w:r>
              <w:t>meeting  Transparency</w:t>
            </w:r>
            <w:proofErr w:type="gramEnd"/>
            <w:r>
              <w:t xml:space="preserve"> regulations had been complied with.</w:t>
            </w:r>
          </w:p>
          <w:p w:rsidR="00684C9C" w:rsidRDefault="00684C9C"/>
          <w:p w:rsidR="004D4001" w:rsidRDefault="004D4001">
            <w:pPr>
              <w:pStyle w:val="BodyText"/>
            </w:pPr>
            <w:r>
              <w:t xml:space="preserve">There were </w:t>
            </w:r>
            <w:r w:rsidR="000A3DCB">
              <w:t>4</w:t>
            </w:r>
            <w:r>
              <w:t xml:space="preserve"> members of the public present. The following comments were made from the public area:-</w:t>
            </w:r>
          </w:p>
          <w:p w:rsidR="004D4001" w:rsidRDefault="004D4001">
            <w:pPr>
              <w:pStyle w:val="BodyText"/>
            </w:pPr>
          </w:p>
          <w:p w:rsidR="004D4001" w:rsidRDefault="000A3DCB">
            <w:pPr>
              <w:pStyle w:val="BodyText"/>
              <w:rPr>
                <w:b w:val="0"/>
                <w:bCs w:val="0"/>
              </w:rPr>
            </w:pPr>
            <w:r>
              <w:t xml:space="preserve">When will Phase 2 of pollarding begin?  </w:t>
            </w:r>
            <w:r>
              <w:rPr>
                <w:b w:val="0"/>
              </w:rPr>
              <w:t>The Clerk replied that November 23</w:t>
            </w:r>
            <w:r w:rsidRPr="000A3DCB">
              <w:rPr>
                <w:b w:val="0"/>
                <w:vertAlign w:val="superscript"/>
              </w:rPr>
              <w:t>rd</w:t>
            </w:r>
            <w:r>
              <w:rPr>
                <w:b w:val="0"/>
              </w:rPr>
              <w:t xml:space="preserve"> has been pencilled in</w:t>
            </w:r>
            <w:r w:rsidR="004D4001">
              <w:t xml:space="preserve"> </w:t>
            </w:r>
          </w:p>
          <w:p w:rsidR="004D4001" w:rsidRPr="008307F7" w:rsidRDefault="008307F7">
            <w:pPr>
              <w:pStyle w:val="BodyText"/>
              <w:rPr>
                <w:b w:val="0"/>
              </w:rPr>
            </w:pPr>
            <w:r>
              <w:t xml:space="preserve">Parking at the School is still a problem.  </w:t>
            </w:r>
            <w:r>
              <w:rPr>
                <w:b w:val="0"/>
              </w:rPr>
              <w:t xml:space="preserve">The Council are aware of the issue which is being closely monitored by the headmistress and PC Le </w:t>
            </w:r>
            <w:proofErr w:type="spellStart"/>
            <w:r>
              <w:rPr>
                <w:b w:val="0"/>
              </w:rPr>
              <w:t>Pla</w:t>
            </w:r>
            <w:proofErr w:type="spellEnd"/>
            <w:r>
              <w:rPr>
                <w:b w:val="0"/>
              </w:rPr>
              <w:t>.  The matter will be discussed later in the meeting</w:t>
            </w:r>
          </w:p>
          <w:p w:rsidR="004D4001" w:rsidRDefault="004D4001">
            <w:pPr>
              <w:pStyle w:val="BodyText"/>
              <w:rPr>
                <w:b w:val="0"/>
                <w:bCs w:val="0"/>
              </w:rPr>
            </w:pPr>
          </w:p>
          <w:p w:rsidR="004D4001" w:rsidRDefault="004D4001">
            <w:pPr>
              <w:pStyle w:val="BodyText"/>
            </w:pPr>
            <w:r>
              <w:t>As no further issues were raised by the public, the meeting proper then commenced.</w:t>
            </w:r>
          </w:p>
          <w:p w:rsidR="004D4001" w:rsidRDefault="004D4001">
            <w:pPr>
              <w:pStyle w:val="BodyText"/>
            </w:pPr>
          </w:p>
          <w:p w:rsidR="00B606CC" w:rsidRPr="00B606CC" w:rsidRDefault="00B606CC">
            <w:pPr>
              <w:pStyle w:val="BodyText"/>
            </w:pPr>
            <w:r>
              <w:t>PARISH COUNCIL (GENERAL) MEETING</w:t>
            </w:r>
          </w:p>
          <w:p w:rsidR="00B606CC" w:rsidRDefault="00B606CC">
            <w:pPr>
              <w:pStyle w:val="BodyText"/>
            </w:pPr>
          </w:p>
        </w:tc>
      </w:tr>
      <w:tr w:rsidR="004D4001">
        <w:trPr>
          <w:trHeight w:val="199"/>
        </w:trPr>
        <w:tc>
          <w:tcPr>
            <w:tcW w:w="8323" w:type="dxa"/>
            <w:tcBorders>
              <w:top w:val="nil"/>
              <w:left w:val="nil"/>
              <w:bottom w:val="nil"/>
              <w:right w:val="nil"/>
            </w:tcBorders>
          </w:tcPr>
          <w:p w:rsidR="004D4001" w:rsidRDefault="004D4001">
            <w:r>
              <w:t>ITEM</w:t>
            </w:r>
          </w:p>
        </w:tc>
        <w:tc>
          <w:tcPr>
            <w:tcW w:w="1310" w:type="dxa"/>
            <w:tcBorders>
              <w:top w:val="nil"/>
              <w:left w:val="single" w:sz="4" w:space="0" w:color="000000"/>
              <w:bottom w:val="nil"/>
              <w:right w:val="nil"/>
            </w:tcBorders>
          </w:tcPr>
          <w:p w:rsidR="004D4001" w:rsidRDefault="004D4001">
            <w:r>
              <w:t>ACTION</w:t>
            </w:r>
          </w:p>
        </w:tc>
      </w:tr>
      <w:tr w:rsidR="004D4001">
        <w:trPr>
          <w:trHeight w:val="977"/>
        </w:trPr>
        <w:tc>
          <w:tcPr>
            <w:tcW w:w="8323" w:type="dxa"/>
            <w:tcBorders>
              <w:top w:val="nil"/>
              <w:left w:val="nil"/>
              <w:bottom w:val="nil"/>
              <w:right w:val="nil"/>
            </w:tcBorders>
          </w:tcPr>
          <w:p w:rsidR="004D4001" w:rsidRDefault="004D4001">
            <w:pPr>
              <w:pStyle w:val="Minutelist"/>
              <w:spacing w:line="360" w:lineRule="auto"/>
            </w:pPr>
            <w:r>
              <w:t>APOLOGIES</w:t>
            </w:r>
          </w:p>
          <w:p w:rsidR="004D4001" w:rsidRDefault="008307F7">
            <w:pPr>
              <w:ind w:left="720"/>
            </w:pPr>
            <w:r>
              <w:t xml:space="preserve">NONE received.  However </w:t>
            </w:r>
            <w:proofErr w:type="spellStart"/>
            <w:r>
              <w:t>Cty</w:t>
            </w:r>
            <w:proofErr w:type="spellEnd"/>
            <w:r>
              <w:t xml:space="preserve"> Cllrs Miss Waller and Bool have said they will not be able to attend</w:t>
            </w:r>
          </w:p>
          <w:p w:rsidR="00B606CC" w:rsidRDefault="00B606CC">
            <w:pPr>
              <w:ind w:left="720"/>
            </w:pPr>
          </w:p>
          <w:p w:rsidR="004D4001" w:rsidRDefault="004D4001">
            <w:pPr>
              <w:pStyle w:val="Minutelist"/>
              <w:spacing w:line="360" w:lineRule="auto"/>
            </w:pPr>
            <w:r>
              <w:t>DECLARATIONS OF INTEREST</w:t>
            </w:r>
            <w:r w:rsidR="00B606CC">
              <w:t xml:space="preserve"> (GENERAL)</w:t>
            </w:r>
          </w:p>
          <w:p w:rsidR="004D4001" w:rsidRDefault="00171BE6">
            <w:pPr>
              <w:pStyle w:val="Minutetext"/>
            </w:pPr>
            <w:r>
              <w:t xml:space="preserve">Cllr Smith declared an interest in item 16 by </w:t>
            </w:r>
            <w:proofErr w:type="spellStart"/>
            <w:r>
              <w:t>virue</w:t>
            </w:r>
            <w:proofErr w:type="spellEnd"/>
            <w:r>
              <w:t xml:space="preserve"> of being Chair of the Good Neighbour Scheme</w:t>
            </w:r>
            <w:r w:rsidR="004D4001">
              <w:t xml:space="preserve">   </w:t>
            </w:r>
          </w:p>
          <w:p w:rsidR="004D4001" w:rsidRDefault="004D4001">
            <w:pPr>
              <w:pStyle w:val="Minutetext"/>
            </w:pPr>
          </w:p>
        </w:tc>
        <w:tc>
          <w:tcPr>
            <w:tcW w:w="1310" w:type="dxa"/>
            <w:tcBorders>
              <w:top w:val="nil"/>
              <w:left w:val="single" w:sz="4" w:space="0" w:color="000000"/>
              <w:bottom w:val="nil"/>
              <w:right w:val="nil"/>
            </w:tcBorders>
          </w:tcPr>
          <w:p w:rsidR="004D4001" w:rsidRDefault="004D4001">
            <w:pPr>
              <w:snapToGrid w:val="0"/>
            </w:pPr>
          </w:p>
          <w:p w:rsidR="004D4001" w:rsidRDefault="004D4001"/>
          <w:p w:rsidR="004D4001" w:rsidRDefault="004D4001"/>
          <w:p w:rsidR="004D4001" w:rsidRDefault="004D4001"/>
          <w:p w:rsidR="004D4001" w:rsidRDefault="004D4001"/>
          <w:p w:rsidR="004D4001" w:rsidRDefault="004D4001"/>
          <w:p w:rsidR="004D4001" w:rsidRDefault="004D4001"/>
          <w:p w:rsidR="004D4001" w:rsidRDefault="004D4001"/>
          <w:p w:rsidR="004D4001" w:rsidRDefault="004D4001"/>
        </w:tc>
      </w:tr>
      <w:tr w:rsidR="004D4001">
        <w:trPr>
          <w:trHeight w:val="1484"/>
        </w:trPr>
        <w:tc>
          <w:tcPr>
            <w:tcW w:w="8323" w:type="dxa"/>
            <w:tcBorders>
              <w:top w:val="nil"/>
              <w:left w:val="nil"/>
              <w:bottom w:val="nil"/>
              <w:right w:val="nil"/>
            </w:tcBorders>
          </w:tcPr>
          <w:p w:rsidR="004D4001" w:rsidRDefault="004D4001">
            <w:pPr>
              <w:pStyle w:val="Minutelist"/>
              <w:spacing w:line="360" w:lineRule="auto"/>
            </w:pPr>
            <w:r>
              <w:t xml:space="preserve">MINUTES OF MEETING OF </w:t>
            </w:r>
            <w:r w:rsidR="00171BE6">
              <w:t>SEPTEMBER 7</w:t>
            </w:r>
            <w:r>
              <w:rPr>
                <w:vertAlign w:val="superscript"/>
              </w:rPr>
              <w:t>th</w:t>
            </w:r>
            <w:r>
              <w:t xml:space="preserve"> 2015 </w:t>
            </w:r>
          </w:p>
          <w:p w:rsidR="004D4001" w:rsidRDefault="004D4001">
            <w:pPr>
              <w:pStyle w:val="Minutetext"/>
            </w:pPr>
            <w:r>
              <w:t>These had been circulated to Councillors and were signed by the Chairman of the meeting as being a true record.</w:t>
            </w:r>
          </w:p>
        </w:tc>
        <w:tc>
          <w:tcPr>
            <w:tcW w:w="1310" w:type="dxa"/>
            <w:tcBorders>
              <w:top w:val="nil"/>
              <w:left w:val="single" w:sz="4" w:space="0" w:color="000000"/>
              <w:bottom w:val="nil"/>
              <w:right w:val="nil"/>
            </w:tcBorders>
          </w:tcPr>
          <w:p w:rsidR="004D4001" w:rsidRDefault="004D4001">
            <w:pPr>
              <w:snapToGrid w:val="0"/>
            </w:pPr>
          </w:p>
          <w:p w:rsidR="004D4001" w:rsidRDefault="004D4001"/>
          <w:p w:rsidR="004D4001" w:rsidRDefault="004D4001"/>
          <w:p w:rsidR="004D4001" w:rsidRDefault="004D4001">
            <w:pPr>
              <w:pStyle w:val="Header"/>
              <w:tabs>
                <w:tab w:val="clear" w:pos="4153"/>
                <w:tab w:val="clear" w:pos="8306"/>
              </w:tabs>
            </w:pPr>
          </w:p>
        </w:tc>
      </w:tr>
      <w:tr w:rsidR="004D4001">
        <w:trPr>
          <w:trHeight w:val="6100"/>
        </w:trPr>
        <w:tc>
          <w:tcPr>
            <w:tcW w:w="8323" w:type="dxa"/>
            <w:tcBorders>
              <w:top w:val="nil"/>
              <w:left w:val="nil"/>
              <w:bottom w:val="nil"/>
              <w:right w:val="nil"/>
            </w:tcBorders>
          </w:tcPr>
          <w:p w:rsidR="004D4001" w:rsidRDefault="004D4001">
            <w:pPr>
              <w:pStyle w:val="Minutelist"/>
              <w:spacing w:before="0" w:line="360" w:lineRule="auto"/>
            </w:pPr>
            <w:r>
              <w:lastRenderedPageBreak/>
              <w:t>MATTERS ARISING</w:t>
            </w:r>
          </w:p>
          <w:p w:rsidR="004D4001" w:rsidRDefault="004D4001">
            <w:pPr>
              <w:pStyle w:val="Minutetext"/>
            </w:pPr>
            <w:r>
              <w:rPr>
                <w:b/>
                <w:bCs/>
              </w:rPr>
              <w:t>3</w:t>
            </w:r>
            <w:r>
              <w:rPr>
                <w:b/>
                <w:bCs/>
                <w:vertAlign w:val="superscript"/>
              </w:rPr>
              <w:t>rd</w:t>
            </w:r>
            <w:r>
              <w:rPr>
                <w:b/>
                <w:bCs/>
              </w:rPr>
              <w:t xml:space="preserve"> Notice Board.  </w:t>
            </w:r>
            <w:r>
              <w:t xml:space="preserve">The Clerk reported that he </w:t>
            </w:r>
            <w:r w:rsidR="00D94774">
              <w:t>has received approval for it to be</w:t>
            </w:r>
            <w:r>
              <w:t xml:space="preserve"> erected on the highway. </w:t>
            </w:r>
            <w:r w:rsidR="00171BE6">
              <w:t>The revised draft licence is still awaited but as we have authorisation to erect the Notice Board we could begin work</w:t>
            </w:r>
          </w:p>
          <w:p w:rsidR="00D94774" w:rsidRDefault="00836C25">
            <w:pPr>
              <w:pStyle w:val="Minutetext"/>
            </w:pPr>
            <w:r>
              <w:rPr>
                <w:b/>
                <w:bCs/>
              </w:rPr>
              <w:t>Speed Gun.</w:t>
            </w:r>
            <w:r>
              <w:t xml:space="preserve">  </w:t>
            </w:r>
            <w:r w:rsidR="00171BE6">
              <w:t>The Clerk had ascertained that the basics are that we need 6-16 volunteers to undergo the training and we need signatures from 20% (say 125) of residents to approve the scheme.  Cllr Burrows will take this forward and see what appetite there is for such a scheme.</w:t>
            </w:r>
          </w:p>
          <w:p w:rsidR="00836C25" w:rsidRDefault="00836C25">
            <w:pPr>
              <w:pStyle w:val="Minutetext"/>
            </w:pPr>
            <w:r>
              <w:rPr>
                <w:b/>
                <w:bCs/>
              </w:rPr>
              <w:t>Edith Weston Rd/Station Rd speed limit.</w:t>
            </w:r>
            <w:r>
              <w:t xml:space="preserve">  </w:t>
            </w:r>
            <w:r w:rsidR="00F265B0">
              <w:t xml:space="preserve">Paul Slater, Highways Engineer, at RCC had sent the PC copies of a request to reduce the speed limit on Station Rd to 40 mph and separately a request to reduce the speed limit on Edith Weston Rd to 30 mph.  This request will go to cabinet in January 2016. The Clerk will reply that the PC approves both reductions but will first research the work done by our former Chairman, Syd </w:t>
            </w:r>
            <w:proofErr w:type="spellStart"/>
            <w:r w:rsidR="00F265B0">
              <w:t>Overington</w:t>
            </w:r>
            <w:proofErr w:type="spellEnd"/>
            <w:r w:rsidR="00F265B0">
              <w:t xml:space="preserve"> on this.</w:t>
            </w:r>
          </w:p>
          <w:p w:rsidR="004423E9" w:rsidRDefault="00F265B0">
            <w:pPr>
              <w:pStyle w:val="Minutetext"/>
              <w:rPr>
                <w:bCs/>
              </w:rPr>
            </w:pPr>
            <w:r>
              <w:rPr>
                <w:b/>
                <w:bCs/>
              </w:rPr>
              <w:t xml:space="preserve">White line renewal at </w:t>
            </w:r>
            <w:proofErr w:type="spellStart"/>
            <w:r>
              <w:rPr>
                <w:b/>
                <w:bCs/>
              </w:rPr>
              <w:t>Woodyard</w:t>
            </w:r>
            <w:proofErr w:type="spellEnd"/>
            <w:r>
              <w:rPr>
                <w:b/>
                <w:bCs/>
              </w:rPr>
              <w:t xml:space="preserve"> Corner. </w:t>
            </w:r>
            <w:r>
              <w:rPr>
                <w:bCs/>
              </w:rPr>
              <w:t>The Clerk had alerted Dave Brown, Head of Highways at RCC, to the very</w:t>
            </w:r>
            <w:r w:rsidR="004423E9">
              <w:rPr>
                <w:bCs/>
              </w:rPr>
              <w:t xml:space="preserve"> faint white line at present and asked him to renew it. It is on his list.</w:t>
            </w:r>
          </w:p>
          <w:p w:rsidR="004423E9" w:rsidRDefault="004423E9">
            <w:pPr>
              <w:pStyle w:val="Minutetext"/>
            </w:pPr>
            <w:r w:rsidRPr="004423E9">
              <w:rPr>
                <w:b/>
              </w:rPr>
              <w:t>Rosewood Infrastructure Grant.</w:t>
            </w:r>
            <w:r>
              <w:rPr>
                <w:b/>
              </w:rPr>
              <w:t xml:space="preserve">  </w:t>
            </w:r>
            <w:r>
              <w:t xml:space="preserve">Cllr Cummings had met with Brett </w:t>
            </w:r>
            <w:proofErr w:type="spellStart"/>
            <w:r>
              <w:t>Culpin</w:t>
            </w:r>
            <w:proofErr w:type="spellEnd"/>
            <w:r>
              <w:t xml:space="preserve"> the Community Infrastructure and Planning Obligations Officer at RCC to explore how we the PC might access some of the s.106 funding resulting from Rosewood development.  Initial thoughts were</w:t>
            </w:r>
          </w:p>
          <w:p w:rsidR="004D4001" w:rsidRPr="004423E9" w:rsidRDefault="004423E9" w:rsidP="004423E9">
            <w:pPr>
              <w:pStyle w:val="Minutetext"/>
              <w:numPr>
                <w:ilvl w:val="0"/>
                <w:numId w:val="30"/>
              </w:numPr>
              <w:rPr>
                <w:b/>
              </w:rPr>
            </w:pPr>
            <w:r>
              <w:t>Speed awareness signs</w:t>
            </w:r>
          </w:p>
          <w:p w:rsidR="004423E9" w:rsidRPr="004423E9" w:rsidRDefault="004423E9" w:rsidP="004423E9">
            <w:pPr>
              <w:pStyle w:val="Minutetext"/>
              <w:numPr>
                <w:ilvl w:val="0"/>
                <w:numId w:val="30"/>
              </w:numPr>
              <w:rPr>
                <w:b/>
              </w:rPr>
            </w:pPr>
            <w:r>
              <w:t>Support for youth activities</w:t>
            </w:r>
          </w:p>
          <w:p w:rsidR="004423E9" w:rsidRPr="004423E9" w:rsidRDefault="004423E9" w:rsidP="004423E9">
            <w:pPr>
              <w:pStyle w:val="Minutetext"/>
              <w:numPr>
                <w:ilvl w:val="0"/>
                <w:numId w:val="30"/>
              </w:numPr>
              <w:rPr>
                <w:b/>
              </w:rPr>
            </w:pPr>
            <w:r>
              <w:t>Potential to refurbish cricket pavilion</w:t>
            </w:r>
          </w:p>
          <w:p w:rsidR="004423E9" w:rsidRPr="00EB4D8D" w:rsidRDefault="00EB4D8D" w:rsidP="004423E9">
            <w:pPr>
              <w:pStyle w:val="Minutetext"/>
              <w:numPr>
                <w:ilvl w:val="0"/>
                <w:numId w:val="30"/>
              </w:numPr>
              <w:rPr>
                <w:b/>
              </w:rPr>
            </w:pPr>
            <w:r>
              <w:t>Additional equipment at school or community centre</w:t>
            </w:r>
          </w:p>
          <w:p w:rsidR="00EB4D8D" w:rsidRPr="004423E9" w:rsidRDefault="00EB4D8D" w:rsidP="00EB4D8D">
            <w:pPr>
              <w:pStyle w:val="Minutetext"/>
              <w:rPr>
                <w:b/>
              </w:rPr>
            </w:pPr>
            <w:r>
              <w:t>The key is to make the link between the new housing/intake and these activities and Cllr Cummings</w:t>
            </w:r>
            <w:r w:rsidR="00B5276B">
              <w:t xml:space="preserve"> will write formally to Mr </w:t>
            </w:r>
            <w:proofErr w:type="spellStart"/>
            <w:r w:rsidR="00B5276B">
              <w:t>Culpin</w:t>
            </w:r>
            <w:proofErr w:type="spellEnd"/>
            <w:r w:rsidR="00B5276B">
              <w:t xml:space="preserve"> highlighting the issue and </w:t>
            </w:r>
            <w:r w:rsidR="00F54CC3">
              <w:t>requesting that the PC be involved in any future deliberations concerning expenditure of this money.</w:t>
            </w:r>
          </w:p>
          <w:p w:rsidR="004D4001" w:rsidRDefault="004D4001">
            <w:pPr>
              <w:pStyle w:val="Minutetext"/>
              <w:rPr>
                <w:sz w:val="18"/>
                <w:szCs w:val="18"/>
              </w:rPr>
            </w:pPr>
          </w:p>
        </w:tc>
        <w:tc>
          <w:tcPr>
            <w:tcW w:w="1310" w:type="dxa"/>
            <w:tcBorders>
              <w:top w:val="nil"/>
              <w:left w:val="single" w:sz="4" w:space="0" w:color="000000"/>
              <w:bottom w:val="nil"/>
              <w:right w:val="nil"/>
            </w:tcBorders>
          </w:tcPr>
          <w:p w:rsidR="004D4001" w:rsidRDefault="004D4001">
            <w:pPr>
              <w:snapToGrid w:val="0"/>
            </w:pPr>
          </w:p>
          <w:p w:rsidR="004D4001" w:rsidRDefault="004D4001">
            <w:pPr>
              <w:pStyle w:val="Header"/>
              <w:tabs>
                <w:tab w:val="clear" w:pos="4153"/>
                <w:tab w:val="clear" w:pos="8306"/>
              </w:tabs>
            </w:pPr>
          </w:p>
          <w:p w:rsidR="004D4001" w:rsidRDefault="004D4001">
            <w:pPr>
              <w:pStyle w:val="Header"/>
              <w:tabs>
                <w:tab w:val="clear" w:pos="4153"/>
                <w:tab w:val="clear" w:pos="8306"/>
              </w:tabs>
            </w:pPr>
          </w:p>
          <w:p w:rsidR="004D4001" w:rsidRDefault="00171BE6">
            <w:pPr>
              <w:pStyle w:val="Header"/>
              <w:tabs>
                <w:tab w:val="clear" w:pos="4153"/>
                <w:tab w:val="clear" w:pos="8306"/>
              </w:tabs>
            </w:pPr>
            <w:r>
              <w:t>Cllr Cade</w:t>
            </w:r>
          </w:p>
          <w:p w:rsidR="004D4001" w:rsidRDefault="004D4001">
            <w:pPr>
              <w:pStyle w:val="Header"/>
              <w:tabs>
                <w:tab w:val="clear" w:pos="4153"/>
                <w:tab w:val="clear" w:pos="8306"/>
              </w:tabs>
            </w:pPr>
          </w:p>
          <w:p w:rsidR="004D4001" w:rsidRDefault="004D4001">
            <w:pPr>
              <w:pStyle w:val="Header"/>
              <w:tabs>
                <w:tab w:val="clear" w:pos="4153"/>
                <w:tab w:val="clear" w:pos="8306"/>
              </w:tabs>
            </w:pPr>
          </w:p>
          <w:p w:rsidR="004D4001" w:rsidRDefault="00171BE6">
            <w:pPr>
              <w:pStyle w:val="Header"/>
              <w:tabs>
                <w:tab w:val="clear" w:pos="4153"/>
                <w:tab w:val="clear" w:pos="8306"/>
              </w:tabs>
            </w:pPr>
            <w:r>
              <w:t>Cllr Burrows</w:t>
            </w:r>
          </w:p>
          <w:p w:rsidR="004D4001" w:rsidRDefault="004D4001">
            <w:pPr>
              <w:pStyle w:val="Header"/>
              <w:tabs>
                <w:tab w:val="clear" w:pos="4153"/>
                <w:tab w:val="clear" w:pos="8306"/>
              </w:tabs>
            </w:pPr>
          </w:p>
          <w:p w:rsidR="004D4001" w:rsidRDefault="004D4001">
            <w:pPr>
              <w:pStyle w:val="Header"/>
              <w:tabs>
                <w:tab w:val="clear" w:pos="4153"/>
                <w:tab w:val="clear" w:pos="8306"/>
              </w:tabs>
            </w:pPr>
          </w:p>
          <w:p w:rsidR="004D4001" w:rsidRDefault="004D4001">
            <w:pPr>
              <w:pStyle w:val="Header"/>
              <w:tabs>
                <w:tab w:val="clear" w:pos="4153"/>
                <w:tab w:val="clear" w:pos="8306"/>
              </w:tabs>
            </w:pPr>
          </w:p>
          <w:p w:rsidR="004D4001" w:rsidRDefault="004D4001">
            <w:pPr>
              <w:pStyle w:val="Header"/>
              <w:tabs>
                <w:tab w:val="clear" w:pos="4153"/>
                <w:tab w:val="clear" w:pos="8306"/>
              </w:tabs>
            </w:pPr>
          </w:p>
          <w:p w:rsidR="004D4001" w:rsidRDefault="00F265B0">
            <w:pPr>
              <w:pStyle w:val="Header"/>
              <w:tabs>
                <w:tab w:val="clear" w:pos="4153"/>
                <w:tab w:val="clear" w:pos="8306"/>
              </w:tabs>
            </w:pPr>
            <w:r>
              <w:t>Clerk</w:t>
            </w:r>
            <w:r w:rsidR="00836C25">
              <w:t xml:space="preserve"> </w:t>
            </w:r>
          </w:p>
          <w:p w:rsidR="000B0F55" w:rsidRDefault="000B0F55">
            <w:pPr>
              <w:pStyle w:val="Header"/>
              <w:tabs>
                <w:tab w:val="clear" w:pos="4153"/>
                <w:tab w:val="clear" w:pos="8306"/>
              </w:tabs>
            </w:pPr>
            <w:r>
              <w:t>Clerk</w:t>
            </w:r>
          </w:p>
          <w:p w:rsidR="000B0F55" w:rsidRDefault="000B0F55">
            <w:pPr>
              <w:pStyle w:val="Header"/>
              <w:tabs>
                <w:tab w:val="clear" w:pos="4153"/>
                <w:tab w:val="clear" w:pos="8306"/>
              </w:tabs>
            </w:pPr>
          </w:p>
          <w:p w:rsidR="000B0F55" w:rsidRDefault="000B0F55">
            <w:pPr>
              <w:pStyle w:val="Header"/>
              <w:tabs>
                <w:tab w:val="clear" w:pos="4153"/>
                <w:tab w:val="clear" w:pos="8306"/>
              </w:tabs>
            </w:pPr>
          </w:p>
          <w:p w:rsidR="000B0F55" w:rsidRDefault="000B0F55">
            <w:pPr>
              <w:pStyle w:val="Header"/>
              <w:tabs>
                <w:tab w:val="clear" w:pos="4153"/>
                <w:tab w:val="clear" w:pos="8306"/>
              </w:tabs>
            </w:pPr>
          </w:p>
          <w:p w:rsidR="000B0F55" w:rsidRDefault="000B0F55">
            <w:pPr>
              <w:pStyle w:val="Header"/>
              <w:tabs>
                <w:tab w:val="clear" w:pos="4153"/>
                <w:tab w:val="clear" w:pos="8306"/>
              </w:tabs>
            </w:pPr>
          </w:p>
          <w:p w:rsidR="000B0F55" w:rsidRDefault="000B0F55">
            <w:pPr>
              <w:pStyle w:val="Header"/>
              <w:tabs>
                <w:tab w:val="clear" w:pos="4153"/>
                <w:tab w:val="clear" w:pos="8306"/>
              </w:tabs>
            </w:pPr>
          </w:p>
          <w:p w:rsidR="000B0F55" w:rsidRDefault="000B0F55">
            <w:pPr>
              <w:pStyle w:val="Header"/>
              <w:tabs>
                <w:tab w:val="clear" w:pos="4153"/>
                <w:tab w:val="clear" w:pos="8306"/>
              </w:tabs>
            </w:pPr>
          </w:p>
          <w:p w:rsidR="000B0F55" w:rsidRDefault="000B0F55">
            <w:pPr>
              <w:pStyle w:val="Header"/>
              <w:tabs>
                <w:tab w:val="clear" w:pos="4153"/>
                <w:tab w:val="clear" w:pos="8306"/>
              </w:tabs>
            </w:pPr>
            <w:r>
              <w:t>Cllr Cummings</w:t>
            </w:r>
          </w:p>
          <w:p w:rsidR="00836C25" w:rsidRDefault="00836C25">
            <w:pPr>
              <w:pStyle w:val="Header"/>
              <w:tabs>
                <w:tab w:val="clear" w:pos="4153"/>
                <w:tab w:val="clear" w:pos="8306"/>
              </w:tabs>
            </w:pPr>
          </w:p>
          <w:p w:rsidR="004D4001" w:rsidRDefault="004D4001">
            <w:pPr>
              <w:pStyle w:val="Header"/>
              <w:tabs>
                <w:tab w:val="clear" w:pos="4153"/>
                <w:tab w:val="clear" w:pos="8306"/>
              </w:tabs>
            </w:pPr>
          </w:p>
        </w:tc>
      </w:tr>
      <w:tr w:rsidR="004D4001">
        <w:trPr>
          <w:trHeight w:val="3672"/>
        </w:trPr>
        <w:tc>
          <w:tcPr>
            <w:tcW w:w="8323" w:type="dxa"/>
            <w:tcBorders>
              <w:top w:val="nil"/>
              <w:left w:val="nil"/>
              <w:bottom w:val="nil"/>
              <w:right w:val="nil"/>
            </w:tcBorders>
          </w:tcPr>
          <w:p w:rsidR="004D4001" w:rsidRDefault="004D4001">
            <w:pPr>
              <w:pStyle w:val="Header"/>
              <w:numPr>
                <w:ilvl w:val="0"/>
                <w:numId w:val="3"/>
              </w:numPr>
              <w:tabs>
                <w:tab w:val="clear" w:pos="4153"/>
                <w:tab w:val="clear" w:pos="8306"/>
              </w:tabs>
              <w:rPr>
                <w:b/>
                <w:bCs/>
              </w:rPr>
            </w:pPr>
            <w:r>
              <w:rPr>
                <w:b/>
                <w:bCs/>
                <w:u w:val="single"/>
              </w:rPr>
              <w:t>CORRESPONDENCE</w:t>
            </w:r>
          </w:p>
          <w:p w:rsidR="004D4001" w:rsidRDefault="000B0F55">
            <w:pPr>
              <w:pStyle w:val="Header"/>
              <w:numPr>
                <w:ilvl w:val="0"/>
                <w:numId w:val="7"/>
              </w:numPr>
              <w:tabs>
                <w:tab w:val="clear" w:pos="4153"/>
                <w:tab w:val="clear" w:pos="8306"/>
              </w:tabs>
              <w:rPr>
                <w:b/>
                <w:bCs/>
              </w:rPr>
            </w:pPr>
            <w:r>
              <w:rPr>
                <w:b/>
                <w:bCs/>
              </w:rPr>
              <w:t xml:space="preserve">“Call for </w:t>
            </w:r>
            <w:proofErr w:type="spellStart"/>
            <w:r>
              <w:rPr>
                <w:b/>
                <w:bCs/>
              </w:rPr>
              <w:t>sites”email</w:t>
            </w:r>
            <w:proofErr w:type="spellEnd"/>
            <w:r>
              <w:rPr>
                <w:b/>
                <w:bCs/>
              </w:rPr>
              <w:t xml:space="preserve"> from RCC</w:t>
            </w:r>
            <w:r w:rsidR="00E45C8D">
              <w:rPr>
                <w:b/>
                <w:bCs/>
              </w:rPr>
              <w:t xml:space="preserve">.  </w:t>
            </w:r>
            <w:r w:rsidR="00E45C8D">
              <w:rPr>
                <w:bCs/>
              </w:rPr>
              <w:t xml:space="preserve">The Chairman </w:t>
            </w:r>
            <w:r>
              <w:rPr>
                <w:bCs/>
              </w:rPr>
              <w:t>said that this is an opportunity (which may not arise for another 10 years) to put forward sites with development potential. He will ensure landowners are aware of this opportunity and will do some research and report back at the next meeting.</w:t>
            </w:r>
          </w:p>
          <w:p w:rsidR="004D4001" w:rsidRDefault="000B0F55">
            <w:pPr>
              <w:pStyle w:val="Header"/>
              <w:numPr>
                <w:ilvl w:val="0"/>
                <w:numId w:val="7"/>
              </w:numPr>
              <w:tabs>
                <w:tab w:val="clear" w:pos="4153"/>
                <w:tab w:val="clear" w:pos="8306"/>
              </w:tabs>
              <w:rPr>
                <w:b/>
                <w:bCs/>
              </w:rPr>
            </w:pPr>
            <w:r>
              <w:rPr>
                <w:b/>
                <w:bCs/>
              </w:rPr>
              <w:t>Letter from RCC asking for requests for bus-stop enhancements</w:t>
            </w:r>
            <w:r w:rsidR="00E45C8D">
              <w:rPr>
                <w:b/>
                <w:bCs/>
              </w:rPr>
              <w:t>.</w:t>
            </w:r>
            <w:r>
              <w:rPr>
                <w:b/>
                <w:bCs/>
              </w:rPr>
              <w:t xml:space="preserve"> </w:t>
            </w:r>
            <w:r>
              <w:rPr>
                <w:bCs/>
              </w:rPr>
              <w:t>The bus shelter in Church Rd is in a poor state so much so that people tend to stand outside it.  The Clerk will put this forward as a possible enhancement.  The PC also requested more information on buses</w:t>
            </w:r>
            <w:r w:rsidR="004D4001">
              <w:rPr>
                <w:b/>
                <w:bCs/>
              </w:rPr>
              <w:t xml:space="preserve">  </w:t>
            </w:r>
            <w:r w:rsidR="00E45C8D">
              <w:t xml:space="preserve"> </w:t>
            </w:r>
            <w:r w:rsidR="004D4001">
              <w:t xml:space="preserve">  </w:t>
            </w:r>
          </w:p>
          <w:p w:rsidR="004D4001" w:rsidRDefault="000B0F55">
            <w:pPr>
              <w:pStyle w:val="Header"/>
              <w:tabs>
                <w:tab w:val="clear" w:pos="4153"/>
                <w:tab w:val="clear" w:pos="8306"/>
              </w:tabs>
              <w:ind w:left="1080"/>
            </w:pPr>
            <w:r>
              <w:t xml:space="preserve">       </w:t>
            </w:r>
          </w:p>
          <w:p w:rsidR="004D4001" w:rsidRDefault="004D4001">
            <w:pPr>
              <w:pStyle w:val="Header"/>
              <w:tabs>
                <w:tab w:val="clear" w:pos="4153"/>
                <w:tab w:val="clear" w:pos="8306"/>
              </w:tabs>
              <w:ind w:left="1080"/>
            </w:pPr>
          </w:p>
          <w:p w:rsidR="004D4001" w:rsidRDefault="004D4001" w:rsidP="00DE5FEF">
            <w:pPr>
              <w:pStyle w:val="Header"/>
              <w:tabs>
                <w:tab w:val="clear" w:pos="4153"/>
                <w:tab w:val="clear" w:pos="8306"/>
              </w:tabs>
              <w:ind w:left="1080"/>
              <w:rPr>
                <w:sz w:val="18"/>
                <w:szCs w:val="18"/>
              </w:rPr>
            </w:pPr>
          </w:p>
          <w:p w:rsidR="00E45C8D" w:rsidRDefault="00E45C8D" w:rsidP="00DE5FEF">
            <w:pPr>
              <w:pStyle w:val="Header"/>
              <w:tabs>
                <w:tab w:val="clear" w:pos="4153"/>
                <w:tab w:val="clear" w:pos="8306"/>
              </w:tabs>
              <w:ind w:left="1080"/>
              <w:rPr>
                <w:sz w:val="18"/>
                <w:szCs w:val="18"/>
              </w:rPr>
            </w:pPr>
          </w:p>
          <w:p w:rsidR="00E45C8D" w:rsidRDefault="00B36EC2" w:rsidP="00DE5FEF">
            <w:pPr>
              <w:pStyle w:val="Header"/>
              <w:tabs>
                <w:tab w:val="clear" w:pos="4153"/>
                <w:tab w:val="clear" w:pos="8306"/>
              </w:tabs>
              <w:ind w:left="1080"/>
              <w:rPr>
                <w:sz w:val="18"/>
                <w:szCs w:val="18"/>
              </w:rPr>
            </w:pPr>
            <w:r>
              <w:rPr>
                <w:sz w:val="18"/>
                <w:szCs w:val="18"/>
              </w:rPr>
              <w:t>MINSoct19(2</w:t>
            </w:r>
            <w:r w:rsidR="00373A22">
              <w:rPr>
                <w:sz w:val="18"/>
                <w:szCs w:val="18"/>
              </w:rPr>
              <w:t>)</w:t>
            </w:r>
          </w:p>
        </w:tc>
        <w:tc>
          <w:tcPr>
            <w:tcW w:w="1310" w:type="dxa"/>
            <w:tcBorders>
              <w:top w:val="nil"/>
              <w:left w:val="single" w:sz="4" w:space="0" w:color="000000"/>
              <w:bottom w:val="nil"/>
              <w:right w:val="nil"/>
            </w:tcBorders>
          </w:tcPr>
          <w:p w:rsidR="004D4001" w:rsidRDefault="004D4001">
            <w:pPr>
              <w:snapToGrid w:val="0"/>
            </w:pPr>
          </w:p>
          <w:p w:rsidR="004D4001" w:rsidRDefault="004D4001">
            <w:pPr>
              <w:pStyle w:val="Index"/>
              <w:suppressLineNumbers w:val="0"/>
            </w:pPr>
          </w:p>
          <w:p w:rsidR="004D4001" w:rsidRDefault="004D4001">
            <w:pPr>
              <w:pStyle w:val="Index"/>
              <w:suppressLineNumbers w:val="0"/>
            </w:pPr>
          </w:p>
          <w:p w:rsidR="004D4001" w:rsidRDefault="000B0F55">
            <w:r>
              <w:t>Cllr Cummings</w:t>
            </w:r>
          </w:p>
          <w:p w:rsidR="000B0F55" w:rsidRDefault="000B0F55"/>
          <w:p w:rsidR="000B0F55" w:rsidRDefault="000B0F55"/>
          <w:p w:rsidR="000B0F55" w:rsidRDefault="000B0F55">
            <w:r>
              <w:t>Clerk</w:t>
            </w:r>
          </w:p>
          <w:p w:rsidR="004D4001" w:rsidRDefault="004D4001"/>
          <w:p w:rsidR="004D4001" w:rsidRDefault="004D4001">
            <w:pPr>
              <w:pStyle w:val="Index"/>
              <w:suppressLineNumbers w:val="0"/>
            </w:pPr>
            <w:r>
              <w:t xml:space="preserve"> </w:t>
            </w:r>
          </w:p>
          <w:p w:rsidR="004D4001" w:rsidRDefault="004D4001">
            <w:pPr>
              <w:pStyle w:val="Index"/>
              <w:suppressLineNumbers w:val="0"/>
            </w:pPr>
          </w:p>
          <w:p w:rsidR="004D4001" w:rsidRDefault="004D4001">
            <w:pPr>
              <w:pStyle w:val="Index"/>
              <w:suppressLineNumbers w:val="0"/>
            </w:pPr>
          </w:p>
          <w:p w:rsidR="004D4001" w:rsidRDefault="004D4001">
            <w:pPr>
              <w:pStyle w:val="Index"/>
              <w:suppressLineNumbers w:val="0"/>
            </w:pPr>
          </w:p>
          <w:p w:rsidR="004D4001" w:rsidRDefault="004D4001">
            <w:pPr>
              <w:pStyle w:val="Index"/>
              <w:suppressLineNumbers w:val="0"/>
            </w:pPr>
          </w:p>
          <w:p w:rsidR="004D4001" w:rsidRDefault="004D4001">
            <w:pPr>
              <w:pStyle w:val="Index"/>
              <w:suppressLineNumbers w:val="0"/>
            </w:pPr>
          </w:p>
        </w:tc>
      </w:tr>
      <w:tr w:rsidR="004D4001">
        <w:trPr>
          <w:trHeight w:val="6667"/>
        </w:trPr>
        <w:tc>
          <w:tcPr>
            <w:tcW w:w="8323" w:type="dxa"/>
            <w:tcBorders>
              <w:top w:val="nil"/>
              <w:left w:val="nil"/>
              <w:bottom w:val="nil"/>
              <w:right w:val="nil"/>
            </w:tcBorders>
          </w:tcPr>
          <w:p w:rsidR="004D4001" w:rsidRDefault="004D4001">
            <w:pPr>
              <w:pStyle w:val="Minutelist"/>
              <w:numPr>
                <w:ilvl w:val="0"/>
                <w:numId w:val="0"/>
              </w:numPr>
              <w:snapToGrid w:val="0"/>
              <w:spacing w:line="360" w:lineRule="auto"/>
              <w:ind w:left="720" w:hanging="720"/>
              <w:rPr>
                <w:u w:val="none"/>
              </w:rPr>
            </w:pPr>
          </w:p>
          <w:p w:rsidR="004D4001" w:rsidRDefault="004D4001">
            <w:pPr>
              <w:pStyle w:val="Minutelist"/>
              <w:numPr>
                <w:ilvl w:val="0"/>
                <w:numId w:val="0"/>
              </w:numPr>
              <w:spacing w:before="0" w:line="360" w:lineRule="auto"/>
              <w:ind w:hanging="720"/>
            </w:pPr>
            <w:r>
              <w:rPr>
                <w:u w:val="none"/>
              </w:rPr>
              <w:t xml:space="preserve">6.        6           </w:t>
            </w:r>
            <w:r>
              <w:t>FINANCE (GENERAL BUSINESS)</w:t>
            </w:r>
          </w:p>
          <w:p w:rsidR="004D4001" w:rsidRDefault="004D4001">
            <w:pPr>
              <w:numPr>
                <w:ilvl w:val="0"/>
                <w:numId w:val="18"/>
              </w:numPr>
            </w:pPr>
            <w:r>
              <w:t xml:space="preserve">The Finance Report had been circulated with the agenda and was duly approved </w:t>
            </w:r>
            <w:r w:rsidR="005323A2">
              <w:t>by the Parish Council</w:t>
            </w:r>
          </w:p>
          <w:p w:rsidR="004D4001" w:rsidRDefault="004D4001" w:rsidP="000A0F89">
            <w:pPr>
              <w:numPr>
                <w:ilvl w:val="0"/>
                <w:numId w:val="18"/>
              </w:numPr>
            </w:pPr>
            <w:r>
              <w:t xml:space="preserve">The </w:t>
            </w:r>
            <w:r w:rsidR="00E45C8D">
              <w:t>Clerk sought approval to spend £</w:t>
            </w:r>
            <w:r w:rsidR="005323A2">
              <w:t>35</w:t>
            </w:r>
            <w:r w:rsidR="00E45C8D">
              <w:t xml:space="preserve"> on </w:t>
            </w:r>
            <w:r w:rsidR="005323A2">
              <w:t>a</w:t>
            </w:r>
            <w:r w:rsidR="00E45C8D">
              <w:t xml:space="preserve"> course</w:t>
            </w:r>
            <w:r w:rsidR="005323A2">
              <w:t xml:space="preserve"> to be</w:t>
            </w:r>
            <w:r w:rsidR="00E45C8D">
              <w:t xml:space="preserve"> attended by Cllr </w:t>
            </w:r>
            <w:r w:rsidR="005323A2">
              <w:t>Smith at LRALC on October 29</w:t>
            </w:r>
            <w:r w:rsidR="005323A2" w:rsidRPr="005323A2">
              <w:rPr>
                <w:vertAlign w:val="superscript"/>
              </w:rPr>
              <w:t>th</w:t>
            </w:r>
            <w:r w:rsidR="005323A2">
              <w:t xml:space="preserve"> 2015</w:t>
            </w:r>
            <w:r w:rsidR="00E45C8D">
              <w:t xml:space="preserve">. </w:t>
            </w:r>
            <w:r w:rsidR="005323A2">
              <w:t xml:space="preserve">The course is on Data Protection and Freedom of information. </w:t>
            </w:r>
            <w:r w:rsidR="00E45C8D">
              <w:t>The expense was AGREED.</w:t>
            </w:r>
          </w:p>
          <w:p w:rsidR="004D4001" w:rsidRDefault="005323A2">
            <w:pPr>
              <w:numPr>
                <w:ilvl w:val="0"/>
                <w:numId w:val="18"/>
              </w:numPr>
            </w:pPr>
            <w:r>
              <w:t>Cllr Riordan had noted that there is an LRALC course</w:t>
            </w:r>
            <w:r w:rsidR="003B6B53">
              <w:t xml:space="preserve"> on November 5</w:t>
            </w:r>
            <w:r w:rsidR="003B6B53" w:rsidRPr="003B6B53">
              <w:rPr>
                <w:vertAlign w:val="superscript"/>
              </w:rPr>
              <w:t>th</w:t>
            </w:r>
            <w:r w:rsidR="003B6B53">
              <w:t xml:space="preserve"> covering “Charitable Trusts and Parish Councils”.  This course is highly pertinent to North </w:t>
            </w:r>
            <w:proofErr w:type="spellStart"/>
            <w:r w:rsidR="003B6B53">
              <w:t>Luffenham</w:t>
            </w:r>
            <w:proofErr w:type="spellEnd"/>
            <w:r w:rsidR="003B6B53">
              <w:t xml:space="preserve"> PC and it was agreed that Cllr Riordan will attend and The Clerk will book the course and seek formal authority for </w:t>
            </w:r>
            <w:proofErr w:type="gramStart"/>
            <w:r w:rsidR="003B6B53">
              <w:t>the spend</w:t>
            </w:r>
            <w:proofErr w:type="gramEnd"/>
            <w:r w:rsidR="003B6B53">
              <w:t xml:space="preserve"> at the next o</w:t>
            </w:r>
            <w:r w:rsidR="00565604">
              <w:t>rdinary or extraordinary PC mee</w:t>
            </w:r>
            <w:r w:rsidR="003B6B53">
              <w:t>ting.</w:t>
            </w:r>
            <w:r w:rsidR="00565604">
              <w:t xml:space="preserve"> It was suggested that Cllr Riordan will cascade the information gleaned to other Cllrs</w:t>
            </w:r>
          </w:p>
          <w:p w:rsidR="000A0F89" w:rsidRDefault="00565604">
            <w:pPr>
              <w:numPr>
                <w:ilvl w:val="0"/>
                <w:numId w:val="18"/>
              </w:numPr>
            </w:pPr>
            <w:r>
              <w:t>The Chairman said that on November 9</w:t>
            </w:r>
            <w:r w:rsidRPr="00565604">
              <w:rPr>
                <w:vertAlign w:val="superscript"/>
              </w:rPr>
              <w:t>th</w:t>
            </w:r>
            <w:r>
              <w:t xml:space="preserve"> the Finance Committee will meet to start working on the 2016/17 budget/forecast and precept. He would therefore like any committees to send him details of any expenditure they anticipate in 16/17 by Nov 8th</w:t>
            </w:r>
          </w:p>
          <w:p w:rsidR="004D4001" w:rsidRDefault="004D4001">
            <w:pPr>
              <w:ind w:left="700"/>
            </w:pPr>
          </w:p>
          <w:p w:rsidR="004D4001" w:rsidRDefault="004D4001">
            <w:pPr>
              <w:rPr>
                <w:b/>
                <w:bCs/>
              </w:rPr>
            </w:pPr>
          </w:p>
          <w:p w:rsidR="004D4001" w:rsidRDefault="004D4001">
            <w:pPr>
              <w:rPr>
                <w:b/>
                <w:bCs/>
              </w:rPr>
            </w:pPr>
            <w:r>
              <w:rPr>
                <w:b/>
                <w:bCs/>
              </w:rPr>
              <w:t xml:space="preserve">7         </w:t>
            </w:r>
            <w:r>
              <w:rPr>
                <w:b/>
                <w:bCs/>
                <w:u w:val="single"/>
              </w:rPr>
              <w:t>PLANNING</w:t>
            </w:r>
          </w:p>
          <w:p w:rsidR="004D4001" w:rsidRDefault="00642780" w:rsidP="001F1D28">
            <w:pPr>
              <w:numPr>
                <w:ilvl w:val="0"/>
                <w:numId w:val="24"/>
              </w:numPr>
            </w:pPr>
            <w:r>
              <w:rPr>
                <w:b/>
              </w:rPr>
              <w:t xml:space="preserve">Keepers Cottage </w:t>
            </w:r>
            <w:proofErr w:type="spellStart"/>
            <w:r>
              <w:t>extention</w:t>
            </w:r>
            <w:proofErr w:type="spellEnd"/>
            <w:r>
              <w:t xml:space="preserve"> to previously approved covered walkway at rear of building plus 3 additional parking spaces. A “no objection” has been registered</w:t>
            </w:r>
          </w:p>
          <w:p w:rsidR="001F1D28" w:rsidRDefault="00642780" w:rsidP="001F1D28">
            <w:pPr>
              <w:numPr>
                <w:ilvl w:val="0"/>
                <w:numId w:val="24"/>
              </w:numPr>
            </w:pPr>
            <w:r>
              <w:rPr>
                <w:b/>
              </w:rPr>
              <w:t xml:space="preserve">27 Church </w:t>
            </w:r>
            <w:proofErr w:type="gramStart"/>
            <w:r>
              <w:rPr>
                <w:b/>
              </w:rPr>
              <w:t xml:space="preserve">Street </w:t>
            </w:r>
            <w:r w:rsidR="001F1D28">
              <w:rPr>
                <w:b/>
              </w:rPr>
              <w:t>.</w:t>
            </w:r>
            <w:proofErr w:type="gramEnd"/>
            <w:r>
              <w:rPr>
                <w:b/>
              </w:rPr>
              <w:t xml:space="preserve">  </w:t>
            </w:r>
            <w:r>
              <w:t>The appeal re the building in the garden has been dismissed</w:t>
            </w:r>
          </w:p>
          <w:p w:rsidR="001F1D28" w:rsidRDefault="001F1D28" w:rsidP="001F1D28">
            <w:pPr>
              <w:numPr>
                <w:ilvl w:val="0"/>
                <w:numId w:val="24"/>
              </w:numPr>
            </w:pPr>
            <w:r>
              <w:rPr>
                <w:b/>
              </w:rPr>
              <w:t xml:space="preserve">Fell Sycamore Tree at </w:t>
            </w:r>
            <w:proofErr w:type="spellStart"/>
            <w:r w:rsidR="00642780">
              <w:rPr>
                <w:b/>
              </w:rPr>
              <w:t>Boyton</w:t>
            </w:r>
            <w:proofErr w:type="spellEnd"/>
            <w:r w:rsidR="00642780">
              <w:rPr>
                <w:b/>
              </w:rPr>
              <w:t xml:space="preserve"> House</w:t>
            </w:r>
            <w:r>
              <w:rPr>
                <w:b/>
              </w:rPr>
              <w:t>.</w:t>
            </w:r>
            <w:r>
              <w:t xml:space="preserve">  </w:t>
            </w:r>
            <w:r w:rsidR="00642780">
              <w:t>This has been approved</w:t>
            </w:r>
          </w:p>
          <w:p w:rsidR="001F1D28" w:rsidRDefault="00642780" w:rsidP="001F1D28">
            <w:pPr>
              <w:numPr>
                <w:ilvl w:val="0"/>
                <w:numId w:val="24"/>
              </w:numPr>
            </w:pPr>
            <w:r>
              <w:rPr>
                <w:b/>
              </w:rPr>
              <w:t xml:space="preserve">Application by Cricket Club </w:t>
            </w:r>
            <w:r>
              <w:t>to fell T119 should have read application from Parish Council</w:t>
            </w:r>
          </w:p>
          <w:p w:rsidR="00642780" w:rsidRDefault="00642780" w:rsidP="00642780"/>
          <w:p w:rsidR="001F1D28" w:rsidRDefault="00642780" w:rsidP="001F1D28">
            <w:pPr>
              <w:ind w:left="1420"/>
            </w:pPr>
            <w:r>
              <w:t>It was agreed that if there is a contentious planning issue that needs dealing with within the statutory 21 days it would be in order to ask the Chairman to call an Extraordinary PC meeting.</w:t>
            </w:r>
          </w:p>
        </w:tc>
        <w:tc>
          <w:tcPr>
            <w:tcW w:w="1310" w:type="dxa"/>
            <w:tcBorders>
              <w:top w:val="nil"/>
              <w:left w:val="single" w:sz="4" w:space="0" w:color="000000"/>
              <w:bottom w:val="nil"/>
              <w:right w:val="nil"/>
            </w:tcBorders>
          </w:tcPr>
          <w:p w:rsidR="004D4001" w:rsidRDefault="004D4001">
            <w:pPr>
              <w:snapToGrid w:val="0"/>
            </w:pPr>
          </w:p>
          <w:p w:rsidR="004D4001" w:rsidRDefault="004D4001"/>
          <w:p w:rsidR="004D4001" w:rsidRDefault="004D4001"/>
          <w:p w:rsidR="004D4001" w:rsidRDefault="004D4001"/>
          <w:p w:rsidR="004D4001" w:rsidRDefault="004D4001"/>
          <w:p w:rsidR="004D4001" w:rsidRDefault="004D4001"/>
          <w:p w:rsidR="004D4001" w:rsidRDefault="004D4001"/>
          <w:p w:rsidR="004D4001" w:rsidRDefault="004D4001"/>
          <w:p w:rsidR="004D4001" w:rsidRDefault="004D4001"/>
          <w:p w:rsidR="004D4001" w:rsidRDefault="004D4001"/>
          <w:p w:rsidR="004D4001" w:rsidRDefault="004D4001"/>
          <w:p w:rsidR="004D4001" w:rsidRDefault="00565604">
            <w:r>
              <w:t>Clerk</w:t>
            </w:r>
          </w:p>
          <w:p w:rsidR="00565604" w:rsidRDefault="00565604">
            <w:r>
              <w:t>Clerk</w:t>
            </w:r>
          </w:p>
          <w:p w:rsidR="00565604" w:rsidRDefault="00565604"/>
          <w:p w:rsidR="00565604" w:rsidRDefault="00565604">
            <w:r>
              <w:t>Cllr Riordan</w:t>
            </w:r>
          </w:p>
          <w:p w:rsidR="004D4001" w:rsidRDefault="004D4001"/>
          <w:p w:rsidR="004D4001" w:rsidRDefault="004D4001">
            <w:pPr>
              <w:pStyle w:val="Index"/>
              <w:suppressLineNumbers w:val="0"/>
            </w:pPr>
          </w:p>
          <w:p w:rsidR="004D4001" w:rsidRDefault="00565604">
            <w:r>
              <w:t>All</w:t>
            </w:r>
          </w:p>
          <w:p w:rsidR="004D4001" w:rsidRDefault="004D4001"/>
          <w:p w:rsidR="004D4001" w:rsidRDefault="004D4001"/>
          <w:p w:rsidR="004D4001" w:rsidRDefault="004D4001"/>
          <w:p w:rsidR="004D4001" w:rsidRDefault="004D4001"/>
          <w:p w:rsidR="004D4001" w:rsidRDefault="004D4001">
            <w:pPr>
              <w:pStyle w:val="Header"/>
              <w:tabs>
                <w:tab w:val="clear" w:pos="4153"/>
                <w:tab w:val="clear" w:pos="8306"/>
              </w:tabs>
            </w:pPr>
          </w:p>
          <w:p w:rsidR="004D4001" w:rsidRDefault="004D4001">
            <w:pPr>
              <w:pStyle w:val="Header"/>
              <w:tabs>
                <w:tab w:val="clear" w:pos="4153"/>
                <w:tab w:val="clear" w:pos="8306"/>
              </w:tabs>
            </w:pPr>
          </w:p>
          <w:p w:rsidR="004D4001" w:rsidRDefault="004D4001">
            <w:pPr>
              <w:pStyle w:val="Header"/>
              <w:tabs>
                <w:tab w:val="clear" w:pos="4153"/>
                <w:tab w:val="clear" w:pos="8306"/>
              </w:tabs>
            </w:pPr>
          </w:p>
          <w:p w:rsidR="004D4001" w:rsidRDefault="004D4001">
            <w:pPr>
              <w:pStyle w:val="Header"/>
              <w:tabs>
                <w:tab w:val="clear" w:pos="4153"/>
                <w:tab w:val="clear" w:pos="8306"/>
              </w:tabs>
            </w:pPr>
          </w:p>
          <w:p w:rsidR="004D4001" w:rsidRDefault="004D4001">
            <w:pPr>
              <w:pStyle w:val="Header"/>
              <w:tabs>
                <w:tab w:val="clear" w:pos="4153"/>
                <w:tab w:val="clear" w:pos="8306"/>
              </w:tabs>
            </w:pPr>
          </w:p>
          <w:p w:rsidR="004D4001" w:rsidRDefault="004D4001">
            <w:pPr>
              <w:pStyle w:val="Header"/>
              <w:tabs>
                <w:tab w:val="clear" w:pos="4153"/>
                <w:tab w:val="clear" w:pos="8306"/>
              </w:tabs>
            </w:pPr>
          </w:p>
        </w:tc>
      </w:tr>
      <w:tr w:rsidR="004D4001">
        <w:trPr>
          <w:trHeight w:val="3015"/>
        </w:trPr>
        <w:tc>
          <w:tcPr>
            <w:tcW w:w="8323" w:type="dxa"/>
            <w:tcBorders>
              <w:top w:val="nil"/>
              <w:left w:val="nil"/>
              <w:bottom w:val="nil"/>
              <w:right w:val="nil"/>
            </w:tcBorders>
          </w:tcPr>
          <w:p w:rsidR="004D4001" w:rsidRDefault="001F1D28">
            <w:pPr>
              <w:numPr>
                <w:ilvl w:val="0"/>
                <w:numId w:val="9"/>
              </w:numPr>
              <w:spacing w:before="120" w:line="360" w:lineRule="auto"/>
            </w:pPr>
            <w:r>
              <w:rPr>
                <w:b/>
                <w:bCs/>
                <w:u w:val="single"/>
              </w:rPr>
              <w:t>BONFIRE NIGHT</w:t>
            </w:r>
          </w:p>
          <w:p w:rsidR="004D4001" w:rsidRDefault="004B6E29" w:rsidP="004B6E29">
            <w:pPr>
              <w:pStyle w:val="Header"/>
              <w:tabs>
                <w:tab w:val="clear" w:pos="4153"/>
                <w:tab w:val="clear" w:pos="8306"/>
              </w:tabs>
              <w:ind w:left="1420"/>
            </w:pPr>
            <w:r>
              <w:t xml:space="preserve">Cllr Cummings confirmed that all of the key recommendations made in the July 2015 report have been implemented.  There will be different methodology regarding finance in that there will be no netting off as in the past and all suppliers invoices will be paid by cheque.  Cllr Cummings requested authority to spend £125 </w:t>
            </w:r>
            <w:r w:rsidR="00A161D3">
              <w:t xml:space="preserve">+ vat </w:t>
            </w:r>
            <w:r>
              <w:t>on HSE approved emergency</w:t>
            </w:r>
            <w:r w:rsidR="00A161D3">
              <w:t xml:space="preserve"> first aid training.  This was approved.</w:t>
            </w:r>
          </w:p>
          <w:p w:rsidR="00A161D3" w:rsidRDefault="00A161D3" w:rsidP="004B6E29">
            <w:pPr>
              <w:pStyle w:val="Header"/>
              <w:tabs>
                <w:tab w:val="clear" w:pos="4153"/>
                <w:tab w:val="clear" w:pos="8306"/>
              </w:tabs>
              <w:ind w:left="1420"/>
            </w:pPr>
            <w:r>
              <w:t>He also recommended the consideration of purchasing an approved first aid kit. In the event it was agreed that Cllr Smith would look into the first aid kits held in the Cricket Club and Community Centre.</w:t>
            </w:r>
          </w:p>
          <w:p w:rsidR="00A161D3" w:rsidRDefault="00A161D3" w:rsidP="004B6E29">
            <w:pPr>
              <w:pStyle w:val="Header"/>
              <w:tabs>
                <w:tab w:val="clear" w:pos="4153"/>
                <w:tab w:val="clear" w:pos="8306"/>
              </w:tabs>
              <w:ind w:left="1420"/>
              <w:rPr>
                <w:b/>
              </w:rPr>
            </w:pPr>
            <w:r>
              <w:rPr>
                <w:b/>
              </w:rPr>
              <w:t>Other issues</w:t>
            </w:r>
          </w:p>
          <w:p w:rsidR="00A161D3" w:rsidRPr="00A161D3" w:rsidRDefault="00A161D3" w:rsidP="00A161D3">
            <w:pPr>
              <w:pStyle w:val="Header"/>
              <w:numPr>
                <w:ilvl w:val="0"/>
                <w:numId w:val="31"/>
              </w:numPr>
              <w:tabs>
                <w:tab w:val="clear" w:pos="4153"/>
                <w:tab w:val="clear" w:pos="8306"/>
              </w:tabs>
              <w:rPr>
                <w:b/>
              </w:rPr>
            </w:pPr>
            <w:r>
              <w:t xml:space="preserve">We need adequate lighting.  Cllr </w:t>
            </w:r>
            <w:proofErr w:type="spellStart"/>
            <w:r>
              <w:t>Marson</w:t>
            </w:r>
            <w:proofErr w:type="spellEnd"/>
            <w:r>
              <w:t xml:space="preserve"> has access to 3 </w:t>
            </w:r>
            <w:proofErr w:type="spellStart"/>
            <w:r>
              <w:t>self powered</w:t>
            </w:r>
            <w:proofErr w:type="spellEnd"/>
            <w:r>
              <w:t xml:space="preserve"> lighting units at a cost between £100 &amp; £150</w:t>
            </w:r>
          </w:p>
          <w:p w:rsidR="00A161D3" w:rsidRPr="00F92657" w:rsidRDefault="00A161D3" w:rsidP="00A161D3">
            <w:pPr>
              <w:pStyle w:val="Header"/>
              <w:numPr>
                <w:ilvl w:val="0"/>
                <w:numId w:val="31"/>
              </w:numPr>
              <w:tabs>
                <w:tab w:val="clear" w:pos="4153"/>
                <w:tab w:val="clear" w:pos="8306"/>
              </w:tabs>
              <w:rPr>
                <w:b/>
              </w:rPr>
            </w:pPr>
            <w:r>
              <w:t>Timing.  The fire will be lit at 6 pm and at that time burgers/dogs being served</w:t>
            </w:r>
            <w:r w:rsidR="00F92657">
              <w:t>. The firework display will start at 6-30 pm.</w:t>
            </w:r>
          </w:p>
          <w:p w:rsidR="00F92657" w:rsidRPr="00F92657" w:rsidRDefault="00F92657" w:rsidP="00A161D3">
            <w:pPr>
              <w:pStyle w:val="Header"/>
              <w:numPr>
                <w:ilvl w:val="0"/>
                <w:numId w:val="31"/>
              </w:numPr>
              <w:tabs>
                <w:tab w:val="clear" w:pos="4153"/>
                <w:tab w:val="clear" w:pos="8306"/>
              </w:tabs>
              <w:rPr>
                <w:b/>
              </w:rPr>
            </w:pPr>
            <w:r>
              <w:t>Jason Ellis’ van will be used to store fireworks.</w:t>
            </w:r>
          </w:p>
          <w:p w:rsidR="00F92657" w:rsidRPr="00F92657" w:rsidRDefault="00F92657" w:rsidP="00A161D3">
            <w:pPr>
              <w:pStyle w:val="Header"/>
              <w:numPr>
                <w:ilvl w:val="0"/>
                <w:numId w:val="31"/>
              </w:numPr>
              <w:tabs>
                <w:tab w:val="clear" w:pos="4153"/>
                <w:tab w:val="clear" w:pos="8306"/>
              </w:tabs>
              <w:rPr>
                <w:b/>
              </w:rPr>
            </w:pPr>
            <w:r>
              <w:t>Stronger tape is needed to link the stakes</w:t>
            </w:r>
          </w:p>
          <w:p w:rsidR="00F92657" w:rsidRPr="00F92657" w:rsidRDefault="00F92657" w:rsidP="00A161D3">
            <w:pPr>
              <w:pStyle w:val="Header"/>
              <w:numPr>
                <w:ilvl w:val="0"/>
                <w:numId w:val="31"/>
              </w:numPr>
              <w:tabs>
                <w:tab w:val="clear" w:pos="4153"/>
                <w:tab w:val="clear" w:pos="8306"/>
              </w:tabs>
              <w:rPr>
                <w:b/>
              </w:rPr>
            </w:pPr>
            <w:r>
              <w:lastRenderedPageBreak/>
              <w:t>There will be no alcohol this year</w:t>
            </w:r>
          </w:p>
          <w:p w:rsidR="00F92657" w:rsidRPr="00F92657" w:rsidRDefault="00F92657" w:rsidP="00A161D3">
            <w:pPr>
              <w:pStyle w:val="Header"/>
              <w:numPr>
                <w:ilvl w:val="0"/>
                <w:numId w:val="31"/>
              </w:numPr>
              <w:tabs>
                <w:tab w:val="clear" w:pos="4153"/>
                <w:tab w:val="clear" w:pos="8306"/>
              </w:tabs>
              <w:rPr>
                <w:b/>
              </w:rPr>
            </w:pPr>
            <w:r>
              <w:t xml:space="preserve">Andy </w:t>
            </w:r>
            <w:proofErr w:type="spellStart"/>
            <w:r>
              <w:t>Wormald</w:t>
            </w:r>
            <w:proofErr w:type="spellEnd"/>
            <w:r>
              <w:t xml:space="preserve"> and Jason Allen to liaise over the supply and preparation of Burgers/Dogs</w:t>
            </w:r>
          </w:p>
          <w:p w:rsidR="00F92657" w:rsidRPr="00F92657" w:rsidRDefault="00F92657" w:rsidP="00A161D3">
            <w:pPr>
              <w:pStyle w:val="Header"/>
              <w:numPr>
                <w:ilvl w:val="0"/>
                <w:numId w:val="31"/>
              </w:numPr>
              <w:tabs>
                <w:tab w:val="clear" w:pos="4153"/>
                <w:tab w:val="clear" w:pos="8306"/>
              </w:tabs>
              <w:rPr>
                <w:b/>
              </w:rPr>
            </w:pPr>
            <w:r>
              <w:t>The event will be announced on the website and Cllr Cade will prepare something for Cllr Smith to post.</w:t>
            </w:r>
          </w:p>
          <w:p w:rsidR="00F92657" w:rsidRPr="00F92657" w:rsidRDefault="00C40DD6" w:rsidP="00A161D3">
            <w:pPr>
              <w:pStyle w:val="Header"/>
              <w:numPr>
                <w:ilvl w:val="0"/>
                <w:numId w:val="31"/>
              </w:numPr>
              <w:tabs>
                <w:tab w:val="clear" w:pos="4153"/>
                <w:tab w:val="clear" w:pos="8306"/>
              </w:tabs>
              <w:rPr>
                <w:b/>
              </w:rPr>
            </w:pPr>
            <w:r>
              <w:t>As usual</w:t>
            </w:r>
            <w:r w:rsidR="00F92657">
              <w:t xml:space="preserve"> the event will be mentioned on Rutland Radio.</w:t>
            </w:r>
          </w:p>
          <w:p w:rsidR="00F92657" w:rsidRPr="00A161D3" w:rsidRDefault="00F92657" w:rsidP="00A161D3">
            <w:pPr>
              <w:pStyle w:val="Header"/>
              <w:numPr>
                <w:ilvl w:val="0"/>
                <w:numId w:val="31"/>
              </w:numPr>
              <w:tabs>
                <w:tab w:val="clear" w:pos="4153"/>
                <w:tab w:val="clear" w:pos="8306"/>
              </w:tabs>
              <w:rPr>
                <w:b/>
              </w:rPr>
            </w:pPr>
            <w:r>
              <w:t>In order to allocate responsibilities and approve the cost of lighting an Extraordinary Parish Council meeting will be held at 7-30 pm on Tuesday October 27</w:t>
            </w:r>
            <w:r w:rsidRPr="00F92657">
              <w:rPr>
                <w:vertAlign w:val="superscript"/>
              </w:rPr>
              <w:t>th</w:t>
            </w:r>
            <w:r>
              <w:t xml:space="preserve"> 2015. The Clerk will arrange this.</w:t>
            </w:r>
          </w:p>
          <w:p w:rsidR="00A161D3" w:rsidRDefault="00A161D3" w:rsidP="004B6E29">
            <w:pPr>
              <w:pStyle w:val="Header"/>
              <w:tabs>
                <w:tab w:val="clear" w:pos="4153"/>
                <w:tab w:val="clear" w:pos="8306"/>
              </w:tabs>
              <w:ind w:left="1420"/>
            </w:pPr>
          </w:p>
          <w:p w:rsidR="00A161D3" w:rsidRDefault="00A161D3" w:rsidP="004B6E29">
            <w:pPr>
              <w:pStyle w:val="Header"/>
              <w:tabs>
                <w:tab w:val="clear" w:pos="4153"/>
                <w:tab w:val="clear" w:pos="8306"/>
              </w:tabs>
              <w:ind w:left="1420"/>
            </w:pPr>
          </w:p>
        </w:tc>
        <w:tc>
          <w:tcPr>
            <w:tcW w:w="1310" w:type="dxa"/>
            <w:tcBorders>
              <w:top w:val="nil"/>
              <w:left w:val="single" w:sz="4" w:space="0" w:color="000000"/>
              <w:bottom w:val="nil"/>
              <w:right w:val="nil"/>
            </w:tcBorders>
          </w:tcPr>
          <w:p w:rsidR="004D4001" w:rsidRDefault="004D4001">
            <w:pPr>
              <w:snapToGrid w:val="0"/>
            </w:pPr>
          </w:p>
          <w:p w:rsidR="004D4001" w:rsidRDefault="004D4001"/>
          <w:p w:rsidR="004D4001" w:rsidRDefault="004D4001"/>
          <w:p w:rsidR="004D4001" w:rsidRDefault="004D4001"/>
          <w:p w:rsidR="004D4001" w:rsidRDefault="004D4001"/>
          <w:p w:rsidR="004D4001" w:rsidRDefault="00C40DD6">
            <w:r>
              <w:t>Cllr Cummings</w:t>
            </w:r>
          </w:p>
          <w:p w:rsidR="00C40DD6" w:rsidRDefault="00C40DD6"/>
          <w:p w:rsidR="00C40DD6" w:rsidRDefault="00C40DD6">
            <w:r>
              <w:t>Cllr Smith</w:t>
            </w:r>
          </w:p>
          <w:p w:rsidR="00C40DD6" w:rsidRDefault="00C40DD6"/>
          <w:p w:rsidR="00C40DD6" w:rsidRDefault="00C40DD6"/>
          <w:p w:rsidR="00C40DD6" w:rsidRDefault="00C40DD6"/>
          <w:p w:rsidR="00C40DD6" w:rsidRDefault="00C40DD6"/>
          <w:p w:rsidR="00C40DD6" w:rsidRDefault="00C40DD6"/>
          <w:p w:rsidR="00C40DD6" w:rsidRDefault="00C40DD6"/>
          <w:p w:rsidR="00C40DD6" w:rsidRDefault="00C40DD6"/>
          <w:p w:rsidR="00C40DD6" w:rsidRDefault="00C40DD6"/>
          <w:p w:rsidR="00C40DD6" w:rsidRDefault="00C40DD6"/>
          <w:p w:rsidR="00C40DD6" w:rsidRDefault="00C40DD6"/>
          <w:p w:rsidR="00C40DD6" w:rsidRDefault="00C40DD6"/>
          <w:p w:rsidR="00C40DD6" w:rsidRDefault="00C40DD6"/>
          <w:p w:rsidR="00FD3A16" w:rsidRDefault="00FD3A16"/>
          <w:p w:rsidR="00C40DD6" w:rsidRDefault="00C40DD6">
            <w:r>
              <w:t>Cllr Cade</w:t>
            </w:r>
          </w:p>
          <w:p w:rsidR="00C40DD6" w:rsidRDefault="00C40DD6"/>
          <w:p w:rsidR="00C40DD6" w:rsidRDefault="00C40DD6"/>
          <w:p w:rsidR="00C40DD6" w:rsidRDefault="00C40DD6"/>
          <w:p w:rsidR="00C40DD6" w:rsidRDefault="00C40DD6"/>
          <w:p w:rsidR="00C40DD6" w:rsidRDefault="00C40DD6">
            <w:r>
              <w:t>Clerk</w:t>
            </w:r>
          </w:p>
        </w:tc>
      </w:tr>
      <w:tr w:rsidR="004D4001">
        <w:trPr>
          <w:trHeight w:val="1858"/>
        </w:trPr>
        <w:tc>
          <w:tcPr>
            <w:tcW w:w="8323" w:type="dxa"/>
            <w:tcBorders>
              <w:top w:val="nil"/>
              <w:left w:val="nil"/>
              <w:bottom w:val="nil"/>
              <w:right w:val="nil"/>
            </w:tcBorders>
          </w:tcPr>
          <w:p w:rsidR="004D4001" w:rsidRDefault="004D4001">
            <w:pPr>
              <w:pStyle w:val="Minutetext"/>
              <w:ind w:left="0"/>
              <w:rPr>
                <w:u w:val="single"/>
              </w:rPr>
            </w:pPr>
            <w:r>
              <w:rPr>
                <w:b/>
                <w:bCs/>
              </w:rPr>
              <w:lastRenderedPageBreak/>
              <w:t xml:space="preserve">9         </w:t>
            </w:r>
            <w:r>
              <w:rPr>
                <w:b/>
                <w:bCs/>
                <w:u w:val="single"/>
              </w:rPr>
              <w:t>WEBSITE</w:t>
            </w:r>
          </w:p>
          <w:p w:rsidR="004D4001" w:rsidRDefault="004D4001">
            <w:pPr>
              <w:pStyle w:val="Minutetext"/>
              <w:ind w:left="709"/>
            </w:pPr>
            <w:r>
              <w:t>Cllr Burrows reported as follows:-</w:t>
            </w:r>
          </w:p>
          <w:p w:rsidR="004D4001" w:rsidRDefault="004C3338">
            <w:pPr>
              <w:pStyle w:val="msolistparagraph0"/>
              <w:numPr>
                <w:ilvl w:val="0"/>
                <w:numId w:val="19"/>
              </w:numPr>
              <w:rPr>
                <w:rFonts w:ascii="Times New Roman" w:hAnsi="Times New Roman" w:cs="Times New Roman"/>
                <w:sz w:val="24"/>
                <w:szCs w:val="24"/>
              </w:rPr>
            </w:pPr>
            <w:r>
              <w:rPr>
                <w:rFonts w:ascii="Times New Roman" w:hAnsi="Times New Roman" w:cs="Times New Roman"/>
                <w:sz w:val="24"/>
                <w:szCs w:val="24"/>
              </w:rPr>
              <w:t>Th</w:t>
            </w:r>
            <w:r w:rsidR="00C40DD6">
              <w:rPr>
                <w:rFonts w:ascii="Times New Roman" w:hAnsi="Times New Roman" w:cs="Times New Roman"/>
                <w:sz w:val="24"/>
                <w:szCs w:val="24"/>
              </w:rPr>
              <w:t>e Website is running nicely</w:t>
            </w:r>
          </w:p>
          <w:p w:rsidR="004C3338" w:rsidRDefault="004C3338">
            <w:pPr>
              <w:pStyle w:val="msolistparagraph0"/>
              <w:numPr>
                <w:ilvl w:val="0"/>
                <w:numId w:val="19"/>
              </w:numPr>
              <w:rPr>
                <w:rFonts w:ascii="Times New Roman" w:hAnsi="Times New Roman" w:cs="Times New Roman"/>
                <w:sz w:val="24"/>
                <w:szCs w:val="24"/>
              </w:rPr>
            </w:pPr>
            <w:r>
              <w:rPr>
                <w:rFonts w:ascii="Times New Roman" w:hAnsi="Times New Roman" w:cs="Times New Roman"/>
                <w:sz w:val="24"/>
                <w:szCs w:val="24"/>
              </w:rPr>
              <w:t xml:space="preserve">Transparency. </w:t>
            </w:r>
            <w:r w:rsidR="00C40DD6">
              <w:rPr>
                <w:rFonts w:ascii="Times New Roman" w:hAnsi="Times New Roman" w:cs="Times New Roman"/>
                <w:sz w:val="24"/>
                <w:szCs w:val="24"/>
              </w:rPr>
              <w:t xml:space="preserve">The Website committee are reviewing the Transparency Fund application, looking at Data protection issues and reviewing how we communicate with people. </w:t>
            </w:r>
          </w:p>
          <w:p w:rsidR="000A13E4" w:rsidRDefault="00C40DD6">
            <w:pPr>
              <w:pStyle w:val="msolistparagraph0"/>
              <w:numPr>
                <w:ilvl w:val="0"/>
                <w:numId w:val="19"/>
              </w:numPr>
              <w:rPr>
                <w:rFonts w:ascii="Times New Roman" w:hAnsi="Times New Roman" w:cs="Times New Roman"/>
                <w:sz w:val="24"/>
                <w:szCs w:val="24"/>
              </w:rPr>
            </w:pPr>
            <w:r>
              <w:rPr>
                <w:rFonts w:ascii="Times New Roman" w:hAnsi="Times New Roman" w:cs="Times New Roman"/>
                <w:sz w:val="24"/>
                <w:szCs w:val="24"/>
              </w:rPr>
              <w:t xml:space="preserve">Cllr Burrows had concerns that there is overlap between </w:t>
            </w:r>
            <w:proofErr w:type="gramStart"/>
            <w:r>
              <w:rPr>
                <w:rFonts w:ascii="Times New Roman" w:hAnsi="Times New Roman" w:cs="Times New Roman"/>
                <w:sz w:val="24"/>
                <w:szCs w:val="24"/>
              </w:rPr>
              <w:t>Transparency</w:t>
            </w:r>
            <w:proofErr w:type="gramEnd"/>
            <w:r>
              <w:rPr>
                <w:rFonts w:ascii="Times New Roman" w:hAnsi="Times New Roman" w:cs="Times New Roman"/>
                <w:sz w:val="24"/>
                <w:szCs w:val="24"/>
              </w:rPr>
              <w:t xml:space="preserve">, Website &amp; </w:t>
            </w:r>
            <w:r w:rsidR="00F54CC3">
              <w:rPr>
                <w:rFonts w:ascii="Times New Roman" w:hAnsi="Times New Roman" w:cs="Times New Roman"/>
                <w:sz w:val="24"/>
                <w:szCs w:val="24"/>
              </w:rPr>
              <w:t xml:space="preserve">IT </w:t>
            </w:r>
            <w:r>
              <w:rPr>
                <w:rFonts w:ascii="Times New Roman" w:hAnsi="Times New Roman" w:cs="Times New Roman"/>
                <w:sz w:val="24"/>
                <w:szCs w:val="24"/>
              </w:rPr>
              <w:t xml:space="preserve">Planning.  As a result it was decided that all Communication/ website/ transparency issues will be dealt with by a single group comprising Cllr Burrows (Chair), Cllr Riordan, Cllr Smith, Cllr </w:t>
            </w:r>
            <w:proofErr w:type="spellStart"/>
            <w:r>
              <w:rPr>
                <w:rFonts w:ascii="Times New Roman" w:hAnsi="Times New Roman" w:cs="Times New Roman"/>
                <w:sz w:val="24"/>
                <w:szCs w:val="24"/>
              </w:rPr>
              <w:t>Marson</w:t>
            </w:r>
            <w:proofErr w:type="spellEnd"/>
            <w:r>
              <w:rPr>
                <w:rFonts w:ascii="Times New Roman" w:hAnsi="Times New Roman" w:cs="Times New Roman"/>
                <w:sz w:val="24"/>
                <w:szCs w:val="24"/>
              </w:rPr>
              <w:t xml:space="preserve"> and Mr Wayne Bishop.</w:t>
            </w:r>
          </w:p>
          <w:p w:rsidR="00C40DD6" w:rsidRDefault="00C40DD6">
            <w:pPr>
              <w:pStyle w:val="msolistparagraph0"/>
              <w:numPr>
                <w:ilvl w:val="0"/>
                <w:numId w:val="19"/>
              </w:numPr>
              <w:rPr>
                <w:rFonts w:ascii="Times New Roman" w:hAnsi="Times New Roman" w:cs="Times New Roman"/>
                <w:sz w:val="24"/>
                <w:szCs w:val="24"/>
              </w:rPr>
            </w:pPr>
            <w:r>
              <w:rPr>
                <w:rFonts w:ascii="Times New Roman" w:hAnsi="Times New Roman" w:cs="Times New Roman"/>
                <w:sz w:val="24"/>
                <w:szCs w:val="24"/>
              </w:rPr>
              <w:t>Cllr Cummings expressed concern that</w:t>
            </w:r>
            <w:r w:rsidR="006A52CE">
              <w:rPr>
                <w:rFonts w:ascii="Times New Roman" w:hAnsi="Times New Roman" w:cs="Times New Roman"/>
                <w:sz w:val="24"/>
                <w:szCs w:val="24"/>
              </w:rPr>
              <w:t xml:space="preserve"> we might ‘miss the boat’ on transparency.</w:t>
            </w:r>
          </w:p>
          <w:p w:rsidR="004D4001" w:rsidRDefault="004D4001" w:rsidP="006A52CE">
            <w:r>
              <w:t> </w:t>
            </w:r>
          </w:p>
        </w:tc>
        <w:tc>
          <w:tcPr>
            <w:tcW w:w="1310" w:type="dxa"/>
            <w:tcBorders>
              <w:top w:val="nil"/>
              <w:left w:val="single" w:sz="4" w:space="0" w:color="000000"/>
              <w:bottom w:val="nil"/>
              <w:right w:val="nil"/>
            </w:tcBorders>
          </w:tcPr>
          <w:p w:rsidR="004D4001" w:rsidRDefault="004D4001">
            <w:pPr>
              <w:snapToGrid w:val="0"/>
            </w:pPr>
          </w:p>
          <w:p w:rsidR="004D4001" w:rsidRDefault="004D4001"/>
          <w:p w:rsidR="004D4001" w:rsidRDefault="004D4001">
            <w:pPr>
              <w:pStyle w:val="Index"/>
              <w:suppressLineNumbers w:val="0"/>
            </w:pPr>
          </w:p>
          <w:p w:rsidR="004D4001" w:rsidRDefault="004D4001">
            <w:pPr>
              <w:pStyle w:val="Index"/>
              <w:suppressLineNumbers w:val="0"/>
            </w:pPr>
          </w:p>
          <w:p w:rsidR="004D4001" w:rsidRDefault="004D4001">
            <w:pPr>
              <w:pStyle w:val="Index"/>
              <w:suppressLineNumbers w:val="0"/>
            </w:pPr>
          </w:p>
          <w:p w:rsidR="004D4001" w:rsidRDefault="000A13E4">
            <w:pPr>
              <w:pStyle w:val="Index"/>
              <w:suppressLineNumbers w:val="0"/>
            </w:pPr>
            <w:r>
              <w:t>Website Comm.</w:t>
            </w:r>
          </w:p>
          <w:p w:rsidR="004D4001" w:rsidRDefault="004D4001">
            <w:pPr>
              <w:pStyle w:val="Index"/>
              <w:suppressLineNumbers w:val="0"/>
            </w:pPr>
          </w:p>
          <w:p w:rsidR="004D4001" w:rsidRDefault="004D4001">
            <w:pPr>
              <w:pStyle w:val="Index"/>
              <w:suppressLineNumbers w:val="0"/>
            </w:pPr>
          </w:p>
          <w:p w:rsidR="004D4001" w:rsidRDefault="004D4001">
            <w:pPr>
              <w:pStyle w:val="Index"/>
              <w:suppressLineNumbers w:val="0"/>
            </w:pPr>
          </w:p>
          <w:p w:rsidR="004D4001" w:rsidRDefault="004D4001">
            <w:pPr>
              <w:pStyle w:val="Index"/>
              <w:suppressLineNumbers w:val="0"/>
            </w:pPr>
          </w:p>
          <w:p w:rsidR="004D4001" w:rsidRDefault="004D4001">
            <w:pPr>
              <w:pStyle w:val="Index"/>
              <w:suppressLineNumbers w:val="0"/>
            </w:pPr>
          </w:p>
        </w:tc>
      </w:tr>
      <w:tr w:rsidR="004D4001">
        <w:trPr>
          <w:trHeight w:val="1985"/>
        </w:trPr>
        <w:tc>
          <w:tcPr>
            <w:tcW w:w="8323" w:type="dxa"/>
            <w:tcBorders>
              <w:top w:val="nil"/>
              <w:left w:val="nil"/>
              <w:bottom w:val="nil"/>
              <w:right w:val="nil"/>
            </w:tcBorders>
          </w:tcPr>
          <w:p w:rsidR="004D4001" w:rsidRDefault="004D4001">
            <w:pPr>
              <w:pStyle w:val="Minutetext"/>
              <w:spacing w:line="360" w:lineRule="auto"/>
              <w:ind w:left="0"/>
            </w:pPr>
            <w:r>
              <w:rPr>
                <w:b/>
                <w:bCs/>
              </w:rPr>
              <w:t xml:space="preserve">10        </w:t>
            </w:r>
            <w:r w:rsidR="000A13E4">
              <w:rPr>
                <w:b/>
                <w:bCs/>
                <w:u w:val="single"/>
              </w:rPr>
              <w:t>WORKSTREAMS</w:t>
            </w:r>
          </w:p>
          <w:p w:rsidR="00CE46EE" w:rsidRDefault="00CE46EE">
            <w:pPr>
              <w:pStyle w:val="Minutetext"/>
              <w:rPr>
                <w:bCs/>
              </w:rPr>
            </w:pPr>
            <w:r>
              <w:rPr>
                <w:bCs/>
              </w:rPr>
              <w:t xml:space="preserve">Following the Parish Council elections in May 2015 a number of </w:t>
            </w:r>
            <w:proofErr w:type="spellStart"/>
            <w:r>
              <w:rPr>
                <w:bCs/>
              </w:rPr>
              <w:t>workstreams</w:t>
            </w:r>
            <w:proofErr w:type="spellEnd"/>
            <w:r>
              <w:rPr>
                <w:bCs/>
              </w:rPr>
              <w:t xml:space="preserve"> were developed to take forward a review of our PC &amp; Trust business. A summary of where we stand is as follows</w:t>
            </w:r>
          </w:p>
          <w:p w:rsidR="00CE46EE" w:rsidRDefault="00CE46EE">
            <w:pPr>
              <w:pStyle w:val="Minutetext"/>
              <w:rPr>
                <w:bCs/>
              </w:rPr>
            </w:pPr>
          </w:p>
          <w:p w:rsidR="004D4001" w:rsidRDefault="004D4001">
            <w:pPr>
              <w:pStyle w:val="Minutetext"/>
              <w:rPr>
                <w:bCs/>
              </w:rPr>
            </w:pPr>
            <w:r>
              <w:rPr>
                <w:b/>
                <w:bCs/>
              </w:rPr>
              <w:t xml:space="preserve">Governance     </w:t>
            </w:r>
            <w:proofErr w:type="spellStart"/>
            <w:r w:rsidR="00B97CC6">
              <w:rPr>
                <w:bCs/>
              </w:rPr>
              <w:t>ToR</w:t>
            </w:r>
            <w:proofErr w:type="spellEnd"/>
            <w:r w:rsidR="00B97CC6">
              <w:rPr>
                <w:bCs/>
              </w:rPr>
              <w:t xml:space="preserve"> </w:t>
            </w:r>
            <w:proofErr w:type="gramStart"/>
            <w:r w:rsidR="00B97CC6">
              <w:rPr>
                <w:bCs/>
              </w:rPr>
              <w:t>have</w:t>
            </w:r>
            <w:proofErr w:type="gramEnd"/>
            <w:r w:rsidR="00B97CC6">
              <w:rPr>
                <w:bCs/>
              </w:rPr>
              <w:t xml:space="preserve"> been written and initial discussions are taking place to identify the key and urgent work needing doing</w:t>
            </w:r>
            <w:r w:rsidR="00CE46EE">
              <w:rPr>
                <w:bCs/>
              </w:rPr>
              <w:t xml:space="preserve">. The Governance </w:t>
            </w:r>
            <w:proofErr w:type="spellStart"/>
            <w:r w:rsidR="00CE46EE">
              <w:rPr>
                <w:bCs/>
              </w:rPr>
              <w:t>ToR</w:t>
            </w:r>
            <w:proofErr w:type="spellEnd"/>
            <w:r w:rsidR="00CE46EE">
              <w:rPr>
                <w:bCs/>
              </w:rPr>
              <w:t xml:space="preserve"> had been circulated with the Agenda and was duly approved. The group has started work on the Financial Regulations review</w:t>
            </w:r>
            <w:r w:rsidR="004A593C">
              <w:rPr>
                <w:bCs/>
              </w:rPr>
              <w:t xml:space="preserve"> and a draft set of regulations will be published shortly. Our initial work identified key management areas</w:t>
            </w:r>
          </w:p>
          <w:p w:rsidR="004A593C" w:rsidRPr="004A593C" w:rsidRDefault="004A593C" w:rsidP="004A593C">
            <w:pPr>
              <w:pStyle w:val="Minutetext"/>
              <w:numPr>
                <w:ilvl w:val="0"/>
                <w:numId w:val="32"/>
              </w:numPr>
            </w:pPr>
            <w:r>
              <w:rPr>
                <w:bCs/>
              </w:rPr>
              <w:t>Bank reconciliation</w:t>
            </w:r>
          </w:p>
          <w:p w:rsidR="004A593C" w:rsidRPr="004A593C" w:rsidRDefault="004A593C" w:rsidP="004A593C">
            <w:pPr>
              <w:pStyle w:val="Minutetext"/>
              <w:numPr>
                <w:ilvl w:val="0"/>
                <w:numId w:val="32"/>
              </w:numPr>
            </w:pPr>
            <w:r>
              <w:rPr>
                <w:bCs/>
              </w:rPr>
              <w:t>Internal audit of processes and accounts</w:t>
            </w:r>
          </w:p>
          <w:p w:rsidR="004A593C" w:rsidRPr="004A593C" w:rsidRDefault="004A593C" w:rsidP="004A593C">
            <w:pPr>
              <w:pStyle w:val="Minutetext"/>
              <w:numPr>
                <w:ilvl w:val="0"/>
                <w:numId w:val="32"/>
              </w:numPr>
            </w:pPr>
            <w:r>
              <w:rPr>
                <w:bCs/>
              </w:rPr>
              <w:t>Identify an independent internal auditor (not financial examiner)</w:t>
            </w:r>
          </w:p>
          <w:p w:rsidR="004A593C" w:rsidRPr="004A593C" w:rsidRDefault="004A593C" w:rsidP="004A593C">
            <w:pPr>
              <w:pStyle w:val="Minutetext"/>
              <w:numPr>
                <w:ilvl w:val="0"/>
                <w:numId w:val="32"/>
              </w:numPr>
            </w:pPr>
            <w:r>
              <w:rPr>
                <w:bCs/>
              </w:rPr>
              <w:t>Quarterly comparison of expenditure to budgets</w:t>
            </w:r>
          </w:p>
          <w:p w:rsidR="004A593C" w:rsidRPr="004A593C" w:rsidRDefault="004A593C" w:rsidP="004A593C">
            <w:pPr>
              <w:pStyle w:val="Minutetext"/>
              <w:numPr>
                <w:ilvl w:val="0"/>
                <w:numId w:val="32"/>
              </w:numPr>
            </w:pPr>
            <w:r>
              <w:rPr>
                <w:bCs/>
              </w:rPr>
              <w:t>Review how we authorise routine recurring expenditure</w:t>
            </w:r>
          </w:p>
          <w:p w:rsidR="004A593C" w:rsidRPr="00B97CC6" w:rsidRDefault="004A593C" w:rsidP="004A593C">
            <w:pPr>
              <w:pStyle w:val="Minutetext"/>
              <w:numPr>
                <w:ilvl w:val="0"/>
                <w:numId w:val="32"/>
              </w:numPr>
            </w:pPr>
            <w:r>
              <w:rPr>
                <w:bCs/>
              </w:rPr>
              <w:t>Review how we invite tenders in line with the Bribery Act 2010</w:t>
            </w:r>
          </w:p>
          <w:p w:rsidR="004D4001" w:rsidRDefault="004D4001">
            <w:pPr>
              <w:pStyle w:val="Minutetext"/>
            </w:pPr>
            <w:r>
              <w:rPr>
                <w:b/>
                <w:bCs/>
              </w:rPr>
              <w:t>Village</w:t>
            </w:r>
            <w:r w:rsidR="00B97CC6">
              <w:rPr>
                <w:b/>
                <w:bCs/>
              </w:rPr>
              <w:t xml:space="preserve">/neighbourhood plan  </w:t>
            </w:r>
            <w:r w:rsidR="00657490">
              <w:rPr>
                <w:bCs/>
              </w:rPr>
              <w:t xml:space="preserve">Cllrs Smith and Cummings will continue their work of writing </w:t>
            </w:r>
            <w:proofErr w:type="spellStart"/>
            <w:r w:rsidR="00657490">
              <w:rPr>
                <w:bCs/>
              </w:rPr>
              <w:t>ToR</w:t>
            </w:r>
            <w:proofErr w:type="spellEnd"/>
            <w:r w:rsidR="00657490">
              <w:rPr>
                <w:bCs/>
              </w:rPr>
              <w:t xml:space="preserve"> for this</w:t>
            </w:r>
            <w:r>
              <w:rPr>
                <w:b/>
                <w:bCs/>
              </w:rPr>
              <w:t xml:space="preserve">     </w:t>
            </w:r>
          </w:p>
          <w:p w:rsidR="004D4001" w:rsidRDefault="004D4001">
            <w:pPr>
              <w:pStyle w:val="Minutetext"/>
            </w:pPr>
            <w:r>
              <w:rPr>
                <w:b/>
                <w:bCs/>
              </w:rPr>
              <w:t xml:space="preserve">IT/communications   -   </w:t>
            </w:r>
            <w:r w:rsidR="00657490">
              <w:rPr>
                <w:bCs/>
              </w:rPr>
              <w:t xml:space="preserve">Draft </w:t>
            </w:r>
            <w:proofErr w:type="spellStart"/>
            <w:r w:rsidR="00657490">
              <w:rPr>
                <w:bCs/>
              </w:rPr>
              <w:t>ToR</w:t>
            </w:r>
            <w:proofErr w:type="spellEnd"/>
            <w:r w:rsidR="00657490">
              <w:rPr>
                <w:bCs/>
              </w:rPr>
              <w:t xml:space="preserve"> were circulated with the agenda and were agreed by the PC</w:t>
            </w:r>
          </w:p>
          <w:p w:rsidR="004D4001" w:rsidRDefault="004D4001">
            <w:pPr>
              <w:pStyle w:val="Minutetext"/>
            </w:pPr>
            <w:r>
              <w:rPr>
                <w:b/>
                <w:bCs/>
              </w:rPr>
              <w:t xml:space="preserve">Risk </w:t>
            </w:r>
            <w:proofErr w:type="gramStart"/>
            <w:r>
              <w:rPr>
                <w:b/>
                <w:bCs/>
              </w:rPr>
              <w:t>Management  -</w:t>
            </w:r>
            <w:proofErr w:type="gramEnd"/>
            <w:r w:rsidR="000B48EE">
              <w:t xml:space="preserve">  a draft risk management policy has been written and circulated</w:t>
            </w:r>
            <w:r w:rsidR="00C97019">
              <w:t xml:space="preserve"> to PC members.  </w:t>
            </w:r>
            <w:r w:rsidR="000C663B">
              <w:t>The Chairman</w:t>
            </w:r>
            <w:r w:rsidR="00C97019">
              <w:t xml:space="preserve"> will recommend that this be developed further by the </w:t>
            </w:r>
            <w:r w:rsidR="000C663B">
              <w:t>G</w:t>
            </w:r>
            <w:r w:rsidR="00C97019">
              <w:t>overnance Group to include the management of the Internal Audit process.</w:t>
            </w:r>
          </w:p>
          <w:p w:rsidR="004D4001" w:rsidRDefault="004D4001">
            <w:pPr>
              <w:pStyle w:val="Minutetext"/>
            </w:pPr>
            <w:r>
              <w:rPr>
                <w:b/>
                <w:bCs/>
              </w:rPr>
              <w:t xml:space="preserve">Playground </w:t>
            </w:r>
            <w:proofErr w:type="gramStart"/>
            <w:r w:rsidR="00C97019">
              <w:rPr>
                <w:b/>
                <w:bCs/>
              </w:rPr>
              <w:t>review</w:t>
            </w:r>
            <w:r>
              <w:rPr>
                <w:b/>
                <w:bCs/>
              </w:rPr>
              <w:t xml:space="preserve">  -</w:t>
            </w:r>
            <w:proofErr w:type="gramEnd"/>
            <w:r>
              <w:t xml:space="preserve">  </w:t>
            </w:r>
            <w:r w:rsidR="000C663B">
              <w:t xml:space="preserve">Cllr Cummings said that </w:t>
            </w:r>
            <w:r w:rsidR="00C97019">
              <w:t xml:space="preserve">we are awaiting </w:t>
            </w:r>
            <w:proofErr w:type="spellStart"/>
            <w:r w:rsidR="00C97019">
              <w:t>ToR</w:t>
            </w:r>
            <w:proofErr w:type="spellEnd"/>
            <w:r w:rsidR="00C97019">
              <w:t xml:space="preserve">. </w:t>
            </w:r>
            <w:r w:rsidR="007C3B86">
              <w:t xml:space="preserve">This work will be an essential element of the Village </w:t>
            </w:r>
            <w:proofErr w:type="spellStart"/>
            <w:r w:rsidR="007C3B86">
              <w:t>Plan.</w:t>
            </w:r>
            <w:r w:rsidR="00C97019">
              <w:t>We</w:t>
            </w:r>
            <w:proofErr w:type="spellEnd"/>
            <w:r w:rsidR="00C97019">
              <w:t xml:space="preserve"> </w:t>
            </w:r>
            <w:r w:rsidR="007C3B86">
              <w:t xml:space="preserve">are in the process of collecting ideas and costings but must first fully understand the problem </w:t>
            </w:r>
            <w:r w:rsidR="007C3B86">
              <w:lastRenderedPageBreak/>
              <w:t>before we identify the solution.</w:t>
            </w:r>
          </w:p>
          <w:p w:rsidR="004D4001" w:rsidRDefault="004D4001">
            <w:pPr>
              <w:pStyle w:val="Minutetext"/>
            </w:pPr>
            <w:proofErr w:type="gramStart"/>
            <w:r>
              <w:rPr>
                <w:b/>
                <w:bCs/>
              </w:rPr>
              <w:t>Planning  -</w:t>
            </w:r>
            <w:proofErr w:type="gramEnd"/>
            <w:r w:rsidR="00C97019">
              <w:t xml:space="preserve">    Cllr Smith and the Planning Committee have reviewed processes and their ideas will be formalised through the Governance Review process</w:t>
            </w:r>
            <w:r w:rsidR="003A46DE">
              <w:t xml:space="preserve">.  </w:t>
            </w:r>
          </w:p>
          <w:p w:rsidR="004D4001" w:rsidRDefault="004D4001">
            <w:pPr>
              <w:pStyle w:val="Minutetext"/>
            </w:pPr>
            <w:r>
              <w:rPr>
                <w:b/>
                <w:bCs/>
              </w:rPr>
              <w:t xml:space="preserve">Community Centre </w:t>
            </w:r>
            <w:proofErr w:type="gramStart"/>
            <w:r>
              <w:rPr>
                <w:b/>
                <w:bCs/>
              </w:rPr>
              <w:t>review  -</w:t>
            </w:r>
            <w:proofErr w:type="gramEnd"/>
            <w:r w:rsidR="00E71E48">
              <w:t xml:space="preserve">  </w:t>
            </w:r>
            <w:r w:rsidR="00F54CC3">
              <w:t>Cllr Riordan reported that she had had a useful meeting with Gale Waller, and the Group had written to Mrs Janet Whittaker, Chair of the Community Centre Management Committee  with specific questions about CC management</w:t>
            </w:r>
            <w:r w:rsidR="00C05936">
              <w:t>, administration and Finance.</w:t>
            </w:r>
          </w:p>
          <w:p w:rsidR="004D4001" w:rsidRDefault="004D4001">
            <w:pPr>
              <w:pStyle w:val="Minutetext"/>
            </w:pPr>
            <w:r>
              <w:rPr>
                <w:b/>
                <w:bCs/>
              </w:rPr>
              <w:t xml:space="preserve">Village Day </w:t>
            </w:r>
            <w:proofErr w:type="gramStart"/>
            <w:r>
              <w:rPr>
                <w:b/>
                <w:bCs/>
              </w:rPr>
              <w:t>2016  -</w:t>
            </w:r>
            <w:proofErr w:type="gramEnd"/>
            <w:r>
              <w:t xml:space="preserve">   </w:t>
            </w:r>
            <w:proofErr w:type="spellStart"/>
            <w:r w:rsidR="003A46DE">
              <w:t>ToR</w:t>
            </w:r>
            <w:proofErr w:type="spellEnd"/>
            <w:r w:rsidR="003A46DE">
              <w:t xml:space="preserve"> have been written and agreed and will be published on the village web-site. </w:t>
            </w:r>
            <w:r w:rsidR="007C3B86">
              <w:t>Work has progressed informally. There has been much positive comment from the village. We now need to identify a Chair and Jason (Fox) has agreed to assist.</w:t>
            </w:r>
          </w:p>
          <w:p w:rsidR="004D4001" w:rsidRDefault="004D4001">
            <w:pPr>
              <w:pStyle w:val="Minutetext"/>
            </w:pPr>
          </w:p>
          <w:p w:rsidR="004D4001" w:rsidRDefault="004D4001">
            <w:pPr>
              <w:pStyle w:val="Minutetext"/>
            </w:pPr>
          </w:p>
        </w:tc>
        <w:tc>
          <w:tcPr>
            <w:tcW w:w="1310" w:type="dxa"/>
            <w:tcBorders>
              <w:top w:val="nil"/>
              <w:left w:val="single" w:sz="4" w:space="0" w:color="000000"/>
              <w:bottom w:val="nil"/>
              <w:right w:val="nil"/>
            </w:tcBorders>
          </w:tcPr>
          <w:p w:rsidR="004D4001" w:rsidRDefault="004D4001">
            <w:pPr>
              <w:snapToGrid w:val="0"/>
            </w:pPr>
          </w:p>
          <w:p w:rsidR="004D4001" w:rsidRDefault="004D4001"/>
          <w:p w:rsidR="004D4001" w:rsidRDefault="004D4001"/>
          <w:p w:rsidR="004D4001" w:rsidRDefault="004D4001"/>
          <w:p w:rsidR="004D4001" w:rsidRDefault="004D4001"/>
          <w:p w:rsidR="004D4001" w:rsidRDefault="004D4001"/>
          <w:p w:rsidR="004D4001" w:rsidRDefault="004D4001"/>
          <w:p w:rsidR="004D4001" w:rsidRDefault="004D4001"/>
          <w:p w:rsidR="004D4001" w:rsidRDefault="004D4001"/>
          <w:p w:rsidR="004D4001" w:rsidRDefault="004D4001"/>
          <w:p w:rsidR="004D4001" w:rsidRDefault="004D4001"/>
          <w:p w:rsidR="004D4001" w:rsidRDefault="004D4001"/>
          <w:p w:rsidR="004D4001" w:rsidRDefault="004D4001"/>
          <w:p w:rsidR="004D4001" w:rsidRDefault="00E71E48">
            <w:proofErr w:type="spellStart"/>
            <w:r>
              <w:t>Gov</w:t>
            </w:r>
            <w:proofErr w:type="spellEnd"/>
            <w:r>
              <w:t xml:space="preserve"> Group</w:t>
            </w:r>
          </w:p>
          <w:p w:rsidR="004D4001" w:rsidRDefault="004D4001"/>
          <w:p w:rsidR="004D4001" w:rsidRDefault="004D4001"/>
          <w:p w:rsidR="004D4001" w:rsidRDefault="004D4001"/>
          <w:p w:rsidR="004D4001" w:rsidRDefault="00621DD1">
            <w:r>
              <w:t>Cllr Smith</w:t>
            </w:r>
            <w:r w:rsidR="007C3B86">
              <w:t xml:space="preserve"> &amp; Cummings</w:t>
            </w:r>
          </w:p>
          <w:p w:rsidR="003A46DE" w:rsidRDefault="003A46DE"/>
          <w:p w:rsidR="003A46DE" w:rsidRDefault="003A46DE"/>
          <w:p w:rsidR="007C3B86" w:rsidRDefault="007C3B86">
            <w:proofErr w:type="spellStart"/>
            <w:r>
              <w:t>Gov</w:t>
            </w:r>
            <w:proofErr w:type="spellEnd"/>
            <w:r>
              <w:t xml:space="preserve"> </w:t>
            </w:r>
            <w:proofErr w:type="spellStart"/>
            <w:r>
              <w:t>Gp</w:t>
            </w:r>
            <w:proofErr w:type="spellEnd"/>
          </w:p>
          <w:p w:rsidR="007C3B86" w:rsidRDefault="007C3B86"/>
          <w:p w:rsidR="007C3B86" w:rsidRDefault="007C3B86"/>
          <w:p w:rsidR="007C3B86" w:rsidRDefault="007C3B86"/>
          <w:p w:rsidR="007C3B86" w:rsidRDefault="007C3B86"/>
          <w:p w:rsidR="007C3B86" w:rsidRDefault="007C3B86">
            <w:r>
              <w:t>Cllr Cade</w:t>
            </w:r>
          </w:p>
          <w:p w:rsidR="007C3B86" w:rsidRDefault="007C3B86"/>
          <w:p w:rsidR="007C3B86" w:rsidRDefault="007C3B86"/>
          <w:p w:rsidR="007C3B86" w:rsidRDefault="007C3B86">
            <w:proofErr w:type="spellStart"/>
            <w:r>
              <w:t>Gov</w:t>
            </w:r>
            <w:proofErr w:type="spellEnd"/>
            <w:r>
              <w:t xml:space="preserve"> </w:t>
            </w:r>
            <w:proofErr w:type="spellStart"/>
            <w:r>
              <w:t>Gp</w:t>
            </w:r>
            <w:proofErr w:type="spellEnd"/>
          </w:p>
          <w:p w:rsidR="007C3B86" w:rsidRDefault="007C3B86"/>
          <w:p w:rsidR="007C3B86" w:rsidRDefault="007C3B86"/>
          <w:p w:rsidR="007C3B86" w:rsidRDefault="007C3B86">
            <w:r>
              <w:t xml:space="preserve">C/Centre </w:t>
            </w:r>
            <w:proofErr w:type="spellStart"/>
            <w:r>
              <w:t>Gp</w:t>
            </w:r>
            <w:proofErr w:type="spellEnd"/>
          </w:p>
          <w:p w:rsidR="007C3B86" w:rsidRDefault="007C3B86"/>
          <w:p w:rsidR="00C05936" w:rsidRDefault="00C05936"/>
          <w:p w:rsidR="007C3B86" w:rsidRDefault="007C3B86">
            <w:r>
              <w:t>Clerk</w:t>
            </w:r>
          </w:p>
          <w:p w:rsidR="007C3B86" w:rsidRDefault="007C3B86">
            <w:r>
              <w:t>Cllr Cummings</w:t>
            </w:r>
          </w:p>
        </w:tc>
      </w:tr>
      <w:tr w:rsidR="004D4001">
        <w:trPr>
          <w:trHeight w:val="1911"/>
        </w:trPr>
        <w:tc>
          <w:tcPr>
            <w:tcW w:w="8323" w:type="dxa"/>
            <w:tcBorders>
              <w:top w:val="nil"/>
              <w:left w:val="nil"/>
              <w:bottom w:val="nil"/>
              <w:right w:val="nil"/>
            </w:tcBorders>
          </w:tcPr>
          <w:p w:rsidR="004D4001" w:rsidRDefault="004D4001">
            <w:pPr>
              <w:pStyle w:val="Minutetext"/>
              <w:spacing w:line="360" w:lineRule="auto"/>
              <w:ind w:left="0"/>
              <w:rPr>
                <w:u w:val="single"/>
              </w:rPr>
            </w:pPr>
            <w:r>
              <w:rPr>
                <w:b/>
                <w:bCs/>
              </w:rPr>
              <w:lastRenderedPageBreak/>
              <w:t xml:space="preserve">11        </w:t>
            </w:r>
            <w:r w:rsidR="007C3B86">
              <w:rPr>
                <w:b/>
                <w:bCs/>
                <w:u w:val="single"/>
              </w:rPr>
              <w:t>RESIGNATION OF MIKE BARNES</w:t>
            </w:r>
          </w:p>
          <w:p w:rsidR="004D4001" w:rsidRDefault="007C3B86">
            <w:pPr>
              <w:pStyle w:val="Minutetext"/>
            </w:pPr>
            <w:r>
              <w:t>Since the last meeting Cllr Mike Barnes had resigned from the PC.</w:t>
            </w:r>
            <w:r w:rsidR="003800A4">
              <w:t xml:space="preserve">  RCC had posted a notice to ascertain whether there is a call for a Bye-Election.  As there is no such demand, the PC is free to co-opt and the Clerk will post a notice to this effect on notice boards and website.  It was agreed that we will ask applicants to submit their details in time to hold an extraordinary PC meeting prior to the next meeting so the new Cllr can attend the next ordinary PC meeting. </w:t>
            </w:r>
            <w:r w:rsidR="004D4001">
              <w:t xml:space="preserve"> </w:t>
            </w:r>
          </w:p>
          <w:p w:rsidR="003800A4" w:rsidRDefault="003800A4" w:rsidP="003800A4">
            <w:pPr>
              <w:pStyle w:val="Minutetext"/>
              <w:ind w:left="0"/>
            </w:pPr>
          </w:p>
          <w:p w:rsidR="003800A4" w:rsidRPr="003800A4" w:rsidRDefault="003800A4" w:rsidP="003800A4">
            <w:pPr>
              <w:pStyle w:val="Minutetext"/>
              <w:ind w:left="0"/>
              <w:rPr>
                <w:b/>
                <w:u w:val="single"/>
              </w:rPr>
            </w:pPr>
            <w:r>
              <w:rPr>
                <w:b/>
              </w:rPr>
              <w:t xml:space="preserve">12        </w:t>
            </w:r>
            <w:r>
              <w:rPr>
                <w:b/>
                <w:u w:val="single"/>
              </w:rPr>
              <w:t>MILITARY DOGS</w:t>
            </w:r>
          </w:p>
          <w:p w:rsidR="004D4001" w:rsidRDefault="004D4001">
            <w:pPr>
              <w:rPr>
                <w:b/>
                <w:bCs/>
              </w:rPr>
            </w:pPr>
          </w:p>
          <w:p w:rsidR="00991ABD" w:rsidRDefault="00991ABD">
            <w:pPr>
              <w:pStyle w:val="BodyText2"/>
              <w:rPr>
                <w:b w:val="0"/>
                <w:u w:val="none"/>
              </w:rPr>
            </w:pPr>
            <w:r>
              <w:rPr>
                <w:b w:val="0"/>
                <w:u w:val="none"/>
              </w:rPr>
              <w:t xml:space="preserve">            Cllr </w:t>
            </w:r>
            <w:proofErr w:type="spellStart"/>
            <w:r>
              <w:rPr>
                <w:b w:val="0"/>
                <w:u w:val="none"/>
              </w:rPr>
              <w:t>Marson</w:t>
            </w:r>
            <w:proofErr w:type="spellEnd"/>
            <w:r>
              <w:rPr>
                <w:b w:val="0"/>
                <w:u w:val="none"/>
              </w:rPr>
              <w:t xml:space="preserve"> expressed concern that the dogs at the barracks are noisier</w:t>
            </w:r>
            <w:r w:rsidR="0052662B">
              <w:rPr>
                <w:b w:val="0"/>
                <w:u w:val="none"/>
              </w:rPr>
              <w:t>.</w:t>
            </w:r>
          </w:p>
          <w:p w:rsidR="00991ABD" w:rsidRDefault="00991ABD">
            <w:pPr>
              <w:pStyle w:val="BodyText2"/>
              <w:rPr>
                <w:b w:val="0"/>
                <w:u w:val="none"/>
              </w:rPr>
            </w:pPr>
            <w:r>
              <w:rPr>
                <w:b w:val="0"/>
                <w:u w:val="none"/>
              </w:rPr>
              <w:t xml:space="preserve">            It was agreed that the Commanding Officer, Steve Forman (or his</w:t>
            </w:r>
          </w:p>
          <w:p w:rsidR="00635706" w:rsidRDefault="00991ABD">
            <w:pPr>
              <w:pStyle w:val="BodyText2"/>
              <w:rPr>
                <w:b w:val="0"/>
                <w:u w:val="none"/>
              </w:rPr>
            </w:pPr>
            <w:r>
              <w:rPr>
                <w:b w:val="0"/>
                <w:u w:val="none"/>
              </w:rPr>
              <w:t xml:space="preserve">            </w:t>
            </w:r>
            <w:proofErr w:type="gramStart"/>
            <w:r>
              <w:rPr>
                <w:b w:val="0"/>
                <w:u w:val="none"/>
              </w:rPr>
              <w:t>representative</w:t>
            </w:r>
            <w:proofErr w:type="gramEnd"/>
            <w:r>
              <w:rPr>
                <w:b w:val="0"/>
                <w:u w:val="none"/>
              </w:rPr>
              <w:t>) be invited to brief the PC at its November 30</w:t>
            </w:r>
            <w:r w:rsidRPr="00991ABD">
              <w:rPr>
                <w:b w:val="0"/>
                <w:u w:val="none"/>
                <w:vertAlign w:val="superscript"/>
              </w:rPr>
              <w:t>th</w:t>
            </w:r>
            <w:r>
              <w:rPr>
                <w:b w:val="0"/>
                <w:u w:val="none"/>
              </w:rPr>
              <w:t xml:space="preserve"> 2015 meeting.</w:t>
            </w:r>
          </w:p>
          <w:p w:rsidR="00991ABD" w:rsidRDefault="00991ABD">
            <w:pPr>
              <w:pStyle w:val="BodyText2"/>
              <w:rPr>
                <w:b w:val="0"/>
                <w:u w:val="none"/>
              </w:rPr>
            </w:pPr>
          </w:p>
          <w:p w:rsidR="00991ABD" w:rsidRPr="00991ABD" w:rsidRDefault="00991ABD">
            <w:pPr>
              <w:pStyle w:val="BodyText2"/>
            </w:pPr>
            <w:r>
              <w:rPr>
                <w:u w:val="none"/>
              </w:rPr>
              <w:t xml:space="preserve">13        </w:t>
            </w:r>
            <w:r>
              <w:t xml:space="preserve">RESTORATION OF WOODYARD CORNER  </w:t>
            </w:r>
          </w:p>
          <w:p w:rsidR="00991ABD" w:rsidRDefault="00991ABD">
            <w:pPr>
              <w:pStyle w:val="BodyText2"/>
              <w:rPr>
                <w:b w:val="0"/>
                <w:u w:val="none"/>
              </w:rPr>
            </w:pPr>
            <w:r>
              <w:rPr>
                <w:b w:val="0"/>
                <w:u w:val="none"/>
              </w:rPr>
              <w:t xml:space="preserve">            Cllr Cummings is concerned that </w:t>
            </w:r>
            <w:proofErr w:type="spellStart"/>
            <w:r>
              <w:rPr>
                <w:b w:val="0"/>
                <w:u w:val="none"/>
              </w:rPr>
              <w:t>Woodyard</w:t>
            </w:r>
            <w:proofErr w:type="spellEnd"/>
            <w:r>
              <w:rPr>
                <w:b w:val="0"/>
                <w:u w:val="none"/>
              </w:rPr>
              <w:t xml:space="preserve"> Corner is looking scruffy; The</w:t>
            </w:r>
          </w:p>
          <w:p w:rsidR="00991ABD" w:rsidRDefault="00991ABD">
            <w:pPr>
              <w:pStyle w:val="BodyText2"/>
              <w:rPr>
                <w:b w:val="0"/>
                <w:u w:val="none"/>
              </w:rPr>
            </w:pPr>
            <w:r>
              <w:rPr>
                <w:b w:val="0"/>
                <w:u w:val="none"/>
              </w:rPr>
              <w:t xml:space="preserve">            </w:t>
            </w:r>
            <w:proofErr w:type="gramStart"/>
            <w:r>
              <w:rPr>
                <w:b w:val="0"/>
                <w:u w:val="none"/>
              </w:rPr>
              <w:t>village</w:t>
            </w:r>
            <w:proofErr w:type="gramEnd"/>
            <w:r>
              <w:rPr>
                <w:b w:val="0"/>
                <w:u w:val="none"/>
              </w:rPr>
              <w:t xml:space="preserve"> sign is in a sorry state;  Trees need tidying up.  The Clerk will write</w:t>
            </w:r>
          </w:p>
          <w:p w:rsidR="00991ABD" w:rsidRDefault="00991ABD">
            <w:pPr>
              <w:pStyle w:val="BodyText2"/>
              <w:rPr>
                <w:b w:val="0"/>
                <w:u w:val="none"/>
              </w:rPr>
            </w:pPr>
            <w:r>
              <w:rPr>
                <w:b w:val="0"/>
                <w:u w:val="none"/>
              </w:rPr>
              <w:t xml:space="preserve">            to the developer about this and remind them about creating the pedestrian</w:t>
            </w:r>
          </w:p>
          <w:p w:rsidR="00991ABD" w:rsidRDefault="00991ABD">
            <w:pPr>
              <w:pStyle w:val="BodyText2"/>
              <w:rPr>
                <w:b w:val="0"/>
                <w:u w:val="none"/>
              </w:rPr>
            </w:pPr>
            <w:r>
              <w:rPr>
                <w:b w:val="0"/>
                <w:u w:val="none"/>
              </w:rPr>
              <w:t xml:space="preserve">            </w:t>
            </w:r>
            <w:proofErr w:type="gramStart"/>
            <w:r>
              <w:rPr>
                <w:b w:val="0"/>
                <w:u w:val="none"/>
              </w:rPr>
              <w:t>access</w:t>
            </w:r>
            <w:proofErr w:type="gramEnd"/>
            <w:r>
              <w:rPr>
                <w:b w:val="0"/>
                <w:u w:val="none"/>
              </w:rPr>
              <w:t xml:space="preserve"> to Edith Weston Rd.  The Clerk will also write to Dave Brown at</w:t>
            </w:r>
          </w:p>
          <w:p w:rsidR="00DC696B" w:rsidRDefault="00991ABD">
            <w:pPr>
              <w:pStyle w:val="BodyText2"/>
              <w:rPr>
                <w:b w:val="0"/>
                <w:u w:val="none"/>
              </w:rPr>
            </w:pPr>
            <w:r>
              <w:rPr>
                <w:b w:val="0"/>
                <w:u w:val="none"/>
              </w:rPr>
              <w:t xml:space="preserve">            RCC re paving that area of verge which lies between the potential </w:t>
            </w:r>
            <w:r w:rsidR="00DC696B">
              <w:rPr>
                <w:b w:val="0"/>
                <w:u w:val="none"/>
              </w:rPr>
              <w:t>pedestrian</w:t>
            </w:r>
          </w:p>
          <w:p w:rsidR="00DC696B" w:rsidRDefault="00DC696B">
            <w:pPr>
              <w:pStyle w:val="BodyText2"/>
            </w:pPr>
            <w:r>
              <w:rPr>
                <w:b w:val="0"/>
                <w:u w:val="none"/>
              </w:rPr>
              <w:t xml:space="preserve">            </w:t>
            </w:r>
            <w:proofErr w:type="gramStart"/>
            <w:r>
              <w:rPr>
                <w:b w:val="0"/>
                <w:u w:val="none"/>
              </w:rPr>
              <w:t>access</w:t>
            </w:r>
            <w:proofErr w:type="gramEnd"/>
            <w:r w:rsidR="00991ABD">
              <w:rPr>
                <w:b w:val="0"/>
                <w:u w:val="none"/>
              </w:rPr>
              <w:t xml:space="preserve"> and the 30 mph sign</w:t>
            </w:r>
            <w:r>
              <w:rPr>
                <w:b w:val="0"/>
                <w:u w:val="none"/>
              </w:rPr>
              <w:t xml:space="preserve"> at the North West corner of Oval Close.</w:t>
            </w:r>
            <w:r w:rsidR="00991ABD">
              <w:rPr>
                <w:b w:val="0"/>
                <w:u w:val="none"/>
              </w:rPr>
              <w:t xml:space="preserve"> </w:t>
            </w:r>
            <w:r w:rsidR="00991ABD">
              <w:t xml:space="preserve">   </w:t>
            </w:r>
          </w:p>
          <w:p w:rsidR="00DC696B" w:rsidRDefault="00DC696B">
            <w:pPr>
              <w:pStyle w:val="BodyText2"/>
            </w:pPr>
          </w:p>
          <w:p w:rsidR="00635706" w:rsidRPr="00991ABD" w:rsidRDefault="00DC696B">
            <w:pPr>
              <w:pStyle w:val="BodyText2"/>
              <w:rPr>
                <w:b w:val="0"/>
                <w:u w:val="none"/>
              </w:rPr>
            </w:pPr>
            <w:r>
              <w:rPr>
                <w:u w:val="none"/>
              </w:rPr>
              <w:t xml:space="preserve">14        </w:t>
            </w:r>
            <w:r>
              <w:t>PARKING AT SCHOOL TIMES</w:t>
            </w:r>
            <w:r w:rsidR="00991ABD">
              <w:t xml:space="preserve">       </w:t>
            </w:r>
          </w:p>
          <w:p w:rsidR="00274358" w:rsidRDefault="00274358">
            <w:pPr>
              <w:pStyle w:val="BodyText2"/>
              <w:rPr>
                <w:b w:val="0"/>
                <w:u w:val="none"/>
              </w:rPr>
            </w:pPr>
            <w:r>
              <w:rPr>
                <w:b w:val="0"/>
                <w:u w:val="none"/>
              </w:rPr>
              <w:t xml:space="preserve">            Cllr </w:t>
            </w:r>
            <w:proofErr w:type="spellStart"/>
            <w:r>
              <w:rPr>
                <w:b w:val="0"/>
                <w:u w:val="none"/>
              </w:rPr>
              <w:t>Marson</w:t>
            </w:r>
            <w:proofErr w:type="spellEnd"/>
            <w:r>
              <w:rPr>
                <w:b w:val="0"/>
                <w:u w:val="none"/>
              </w:rPr>
              <w:t xml:space="preserve"> raised the issue of parents parking at school times.  Cars are</w:t>
            </w:r>
          </w:p>
          <w:p w:rsidR="00635706" w:rsidRDefault="00274358">
            <w:pPr>
              <w:pStyle w:val="BodyText2"/>
              <w:rPr>
                <w:b w:val="0"/>
                <w:u w:val="none"/>
              </w:rPr>
            </w:pPr>
            <w:r>
              <w:rPr>
                <w:b w:val="0"/>
                <w:u w:val="none"/>
              </w:rPr>
              <w:t xml:space="preserve">            </w:t>
            </w:r>
            <w:proofErr w:type="gramStart"/>
            <w:r>
              <w:rPr>
                <w:b w:val="0"/>
                <w:u w:val="none"/>
              </w:rPr>
              <w:t>parked</w:t>
            </w:r>
            <w:proofErr w:type="gramEnd"/>
            <w:r>
              <w:rPr>
                <w:b w:val="0"/>
                <w:u w:val="none"/>
              </w:rPr>
              <w:t xml:space="preserve"> across driveways, at bus stops, and over zebra crossing zigzags.</w:t>
            </w:r>
          </w:p>
          <w:p w:rsidR="00274358" w:rsidRDefault="00274358">
            <w:pPr>
              <w:pStyle w:val="BodyText2"/>
              <w:rPr>
                <w:b w:val="0"/>
                <w:u w:val="none"/>
              </w:rPr>
            </w:pPr>
            <w:r>
              <w:rPr>
                <w:b w:val="0"/>
                <w:u w:val="none"/>
              </w:rPr>
              <w:t xml:space="preserve">            It was agreed that Cllr </w:t>
            </w:r>
            <w:proofErr w:type="spellStart"/>
            <w:r>
              <w:rPr>
                <w:b w:val="0"/>
                <w:u w:val="none"/>
              </w:rPr>
              <w:t>Marson</w:t>
            </w:r>
            <w:proofErr w:type="spellEnd"/>
            <w:r>
              <w:rPr>
                <w:b w:val="0"/>
                <w:u w:val="none"/>
              </w:rPr>
              <w:t xml:space="preserve"> will raise this issue with the </w:t>
            </w:r>
            <w:proofErr w:type="spellStart"/>
            <w:r>
              <w:rPr>
                <w:b w:val="0"/>
                <w:u w:val="none"/>
              </w:rPr>
              <w:t>Headteacher</w:t>
            </w:r>
            <w:proofErr w:type="spellEnd"/>
            <w:r w:rsidR="00B3410C">
              <w:rPr>
                <w:b w:val="0"/>
                <w:u w:val="none"/>
              </w:rPr>
              <w:t>.</w:t>
            </w:r>
          </w:p>
          <w:p w:rsidR="00274358" w:rsidRDefault="00274358">
            <w:pPr>
              <w:pStyle w:val="BodyText2"/>
              <w:rPr>
                <w:b w:val="0"/>
                <w:u w:val="none"/>
              </w:rPr>
            </w:pPr>
            <w:r>
              <w:rPr>
                <w:b w:val="0"/>
                <w:u w:val="none"/>
              </w:rPr>
              <w:t xml:space="preserve">            </w:t>
            </w:r>
            <w:r w:rsidR="00B3410C">
              <w:rPr>
                <w:b w:val="0"/>
                <w:u w:val="none"/>
              </w:rPr>
              <w:t>T</w:t>
            </w:r>
            <w:r>
              <w:rPr>
                <w:b w:val="0"/>
                <w:u w:val="none"/>
              </w:rPr>
              <w:t>he Clerk will point out the problem to Dave Brown at RCC</w:t>
            </w:r>
          </w:p>
          <w:p w:rsidR="00B3410C" w:rsidRDefault="00B3410C">
            <w:pPr>
              <w:pStyle w:val="BodyText2"/>
              <w:rPr>
                <w:b w:val="0"/>
                <w:u w:val="none"/>
              </w:rPr>
            </w:pPr>
          </w:p>
          <w:p w:rsidR="00B3410C" w:rsidRDefault="00B3410C">
            <w:pPr>
              <w:pStyle w:val="BodyText2"/>
            </w:pPr>
            <w:r>
              <w:rPr>
                <w:u w:val="none"/>
              </w:rPr>
              <w:t xml:space="preserve">15        </w:t>
            </w:r>
            <w:r>
              <w:t>MEETING DATES FOR 2016</w:t>
            </w:r>
          </w:p>
          <w:p w:rsidR="00B3410C" w:rsidRDefault="00B3410C">
            <w:pPr>
              <w:pStyle w:val="BodyText2"/>
              <w:rPr>
                <w:b w:val="0"/>
                <w:u w:val="none"/>
              </w:rPr>
            </w:pPr>
            <w:r>
              <w:rPr>
                <w:b w:val="0"/>
                <w:u w:val="none"/>
              </w:rPr>
              <w:t xml:space="preserve">             The Clerk announced that meeting dates for 2016 will be Jan 18, March 14,</w:t>
            </w:r>
          </w:p>
          <w:p w:rsidR="00B3410C" w:rsidRDefault="00B3410C">
            <w:pPr>
              <w:pStyle w:val="BodyText2"/>
              <w:rPr>
                <w:b w:val="0"/>
                <w:u w:val="none"/>
              </w:rPr>
            </w:pPr>
            <w:r>
              <w:rPr>
                <w:b w:val="0"/>
                <w:u w:val="none"/>
              </w:rPr>
              <w:t xml:space="preserve">             April 11 (APM) May 9, July 11, Sept 5, October 17, and December 5 (all</w:t>
            </w:r>
          </w:p>
          <w:p w:rsidR="00B3410C" w:rsidRDefault="00B3410C">
            <w:pPr>
              <w:pStyle w:val="BodyText2"/>
              <w:rPr>
                <w:b w:val="0"/>
                <w:u w:val="none"/>
              </w:rPr>
            </w:pPr>
            <w:r>
              <w:rPr>
                <w:b w:val="0"/>
                <w:u w:val="none"/>
              </w:rPr>
              <w:t xml:space="preserve">             Mondays)</w:t>
            </w:r>
          </w:p>
          <w:p w:rsidR="00BA67EB" w:rsidRDefault="00BA67EB">
            <w:pPr>
              <w:pStyle w:val="BodyText2"/>
              <w:rPr>
                <w:b w:val="0"/>
                <w:u w:val="none"/>
              </w:rPr>
            </w:pPr>
          </w:p>
          <w:p w:rsidR="00BA67EB" w:rsidRPr="00BA67EB" w:rsidRDefault="00BA67EB">
            <w:pPr>
              <w:pStyle w:val="BodyText2"/>
              <w:rPr>
                <w:u w:val="none"/>
              </w:rPr>
            </w:pPr>
            <w:r>
              <w:rPr>
                <w:u w:val="none"/>
              </w:rPr>
              <w:t xml:space="preserve">16         </w:t>
            </w:r>
            <w:r>
              <w:t>GOOD NEIGHBOUR SCHEME</w:t>
            </w:r>
            <w:r>
              <w:rPr>
                <w:u w:val="none"/>
              </w:rPr>
              <w:t xml:space="preserve"> </w:t>
            </w:r>
          </w:p>
          <w:p w:rsidR="00BA67EB" w:rsidRDefault="00BA67EB">
            <w:pPr>
              <w:pStyle w:val="BodyText2"/>
              <w:rPr>
                <w:b w:val="0"/>
                <w:u w:val="none"/>
              </w:rPr>
            </w:pPr>
            <w:r>
              <w:rPr>
                <w:b w:val="0"/>
                <w:u w:val="none"/>
              </w:rPr>
              <w:t xml:space="preserve">             Cllr Smith, who is now Chair of the Good Neighbour scheme reported as</w:t>
            </w:r>
          </w:p>
          <w:p w:rsidR="00635706" w:rsidRDefault="00BA67EB">
            <w:pPr>
              <w:pStyle w:val="BodyText2"/>
              <w:rPr>
                <w:b w:val="0"/>
                <w:u w:val="none"/>
              </w:rPr>
            </w:pPr>
            <w:r>
              <w:rPr>
                <w:b w:val="0"/>
                <w:u w:val="none"/>
              </w:rPr>
              <w:t xml:space="preserve">             </w:t>
            </w:r>
            <w:r w:rsidR="0052662B">
              <w:rPr>
                <w:b w:val="0"/>
                <w:u w:val="none"/>
              </w:rPr>
              <w:t>f</w:t>
            </w:r>
            <w:r>
              <w:rPr>
                <w:b w:val="0"/>
                <w:u w:val="none"/>
              </w:rPr>
              <w:t>ollows</w:t>
            </w:r>
          </w:p>
          <w:p w:rsidR="00BA67EB" w:rsidRDefault="00BA67EB" w:rsidP="00BA67EB">
            <w:pPr>
              <w:pStyle w:val="BodyText2"/>
              <w:numPr>
                <w:ilvl w:val="0"/>
                <w:numId w:val="33"/>
              </w:numPr>
              <w:rPr>
                <w:b w:val="0"/>
                <w:u w:val="none"/>
              </w:rPr>
            </w:pPr>
            <w:r>
              <w:rPr>
                <w:b w:val="0"/>
                <w:u w:val="none"/>
              </w:rPr>
              <w:t>The scheme has now been running for a year, has 22 volunteers with a properly constituted committee</w:t>
            </w:r>
          </w:p>
          <w:p w:rsidR="00BA67EB" w:rsidRDefault="00BA67EB" w:rsidP="00BA67EB">
            <w:pPr>
              <w:pStyle w:val="BodyText2"/>
              <w:numPr>
                <w:ilvl w:val="0"/>
                <w:numId w:val="33"/>
              </w:numPr>
              <w:rPr>
                <w:b w:val="0"/>
                <w:u w:val="none"/>
              </w:rPr>
            </w:pPr>
            <w:r>
              <w:rPr>
                <w:b w:val="0"/>
                <w:u w:val="none"/>
              </w:rPr>
              <w:t>On average the GNS gets 1 call per week</w:t>
            </w:r>
          </w:p>
          <w:p w:rsidR="00BA67EB" w:rsidRDefault="00BA67EB" w:rsidP="00BA67EB">
            <w:pPr>
              <w:pStyle w:val="BodyText2"/>
              <w:numPr>
                <w:ilvl w:val="0"/>
                <w:numId w:val="33"/>
              </w:numPr>
              <w:rPr>
                <w:b w:val="0"/>
                <w:u w:val="none"/>
              </w:rPr>
            </w:pPr>
            <w:r>
              <w:rPr>
                <w:b w:val="0"/>
                <w:u w:val="none"/>
              </w:rPr>
              <w:t xml:space="preserve">They are thinking of extending the operation to include </w:t>
            </w:r>
            <w:r>
              <w:rPr>
                <w:b w:val="0"/>
                <w:u w:val="none"/>
              </w:rPr>
              <w:lastRenderedPageBreak/>
              <w:t>Neighbourhood Watch.</w:t>
            </w:r>
          </w:p>
          <w:p w:rsidR="00BA67EB" w:rsidRDefault="00BA67EB" w:rsidP="00BA67EB">
            <w:pPr>
              <w:pStyle w:val="BodyText2"/>
              <w:numPr>
                <w:ilvl w:val="0"/>
                <w:numId w:val="33"/>
              </w:numPr>
              <w:rPr>
                <w:b w:val="0"/>
                <w:u w:val="none"/>
              </w:rPr>
            </w:pPr>
            <w:r>
              <w:rPr>
                <w:b w:val="0"/>
                <w:u w:val="none"/>
              </w:rPr>
              <w:t>Cllr Smith will be applying for funding from the Parish Council in the 2016/17 financial year to cover cost of insurance, DBS checks (£10 a time) and telephone £30-£40 per annum.  The total funds required are likely to be £100</w:t>
            </w:r>
          </w:p>
          <w:p w:rsidR="00F008AE" w:rsidRDefault="00F008AE" w:rsidP="00BA67EB">
            <w:pPr>
              <w:pStyle w:val="BodyText2"/>
              <w:numPr>
                <w:ilvl w:val="0"/>
                <w:numId w:val="33"/>
              </w:numPr>
              <w:rPr>
                <w:b w:val="0"/>
                <w:u w:val="none"/>
              </w:rPr>
            </w:pPr>
            <w:r>
              <w:rPr>
                <w:b w:val="0"/>
                <w:u w:val="none"/>
              </w:rPr>
              <w:t>Cllr Riordan suggested that the Good Neighbour Scheme apply to Village Trust for funding.</w:t>
            </w:r>
          </w:p>
          <w:p w:rsidR="00BA67EB" w:rsidRDefault="00BA67EB" w:rsidP="00BA67EB">
            <w:pPr>
              <w:pStyle w:val="BodyText2"/>
              <w:numPr>
                <w:ilvl w:val="0"/>
                <w:numId w:val="33"/>
              </w:numPr>
              <w:rPr>
                <w:b w:val="0"/>
                <w:u w:val="none"/>
              </w:rPr>
            </w:pPr>
            <w:r>
              <w:rPr>
                <w:b w:val="0"/>
                <w:u w:val="none"/>
              </w:rPr>
              <w:t>Cllr Smith will also be looking to get funding for the defibrillator</w:t>
            </w:r>
          </w:p>
          <w:p w:rsidR="00BA67EB" w:rsidRDefault="00BA67EB" w:rsidP="00BA67EB">
            <w:pPr>
              <w:pStyle w:val="BodyText2"/>
              <w:rPr>
                <w:b w:val="0"/>
                <w:u w:val="none"/>
              </w:rPr>
            </w:pPr>
          </w:p>
          <w:p w:rsidR="00BA67EB" w:rsidRPr="00BA67EB" w:rsidRDefault="00BA67EB" w:rsidP="00BA67EB">
            <w:pPr>
              <w:pStyle w:val="BodyText2"/>
            </w:pPr>
            <w:r>
              <w:rPr>
                <w:u w:val="none"/>
              </w:rPr>
              <w:t xml:space="preserve">17        </w:t>
            </w:r>
            <w:r>
              <w:t>RAILWAY CROSSING</w:t>
            </w:r>
          </w:p>
          <w:p w:rsidR="00BA67EB" w:rsidRDefault="00BA67EB" w:rsidP="00BA67EB">
            <w:pPr>
              <w:pStyle w:val="BodyText2"/>
              <w:rPr>
                <w:b w:val="0"/>
                <w:u w:val="none"/>
              </w:rPr>
            </w:pPr>
            <w:r>
              <w:rPr>
                <w:b w:val="0"/>
                <w:u w:val="none"/>
              </w:rPr>
              <w:t xml:space="preserve">             Concern was expressed about the unevenness of the crossing. The Clerk</w:t>
            </w:r>
          </w:p>
          <w:p w:rsidR="00BA67EB" w:rsidRDefault="00BA67EB" w:rsidP="00BA67EB">
            <w:pPr>
              <w:pStyle w:val="BodyText2"/>
              <w:rPr>
                <w:b w:val="0"/>
                <w:u w:val="none"/>
              </w:rPr>
            </w:pPr>
            <w:r>
              <w:rPr>
                <w:b w:val="0"/>
                <w:u w:val="none"/>
              </w:rPr>
              <w:t xml:space="preserve">             will write to Network Rail</w:t>
            </w:r>
          </w:p>
          <w:p w:rsidR="00BA67EB" w:rsidRPr="00BA67EB" w:rsidRDefault="00BA67EB" w:rsidP="00BA67EB">
            <w:pPr>
              <w:pStyle w:val="BodyText2"/>
              <w:rPr>
                <w:b w:val="0"/>
                <w:u w:val="none"/>
              </w:rPr>
            </w:pPr>
          </w:p>
          <w:p w:rsidR="00635706" w:rsidRPr="00635706" w:rsidRDefault="00635706">
            <w:pPr>
              <w:pStyle w:val="BodyText2"/>
              <w:rPr>
                <w:u w:val="none"/>
              </w:rPr>
            </w:pPr>
            <w:r>
              <w:rPr>
                <w:u w:val="none"/>
              </w:rPr>
              <w:t>PARISH COUNCIL (TRUST) MEETING</w:t>
            </w:r>
          </w:p>
          <w:p w:rsidR="00635706" w:rsidRDefault="00635706">
            <w:pPr>
              <w:pStyle w:val="BodyText2"/>
            </w:pPr>
          </w:p>
          <w:p w:rsidR="004D4001" w:rsidRDefault="005C772D">
            <w:pPr>
              <w:pStyle w:val="BodyText2"/>
            </w:pPr>
            <w:r>
              <w:t xml:space="preserve">For items 18-24 </w:t>
            </w:r>
            <w:r w:rsidR="004D4001">
              <w:t>The Parish Council is acting as Trustee for the Oval recreation ground and the Field Gardens.</w:t>
            </w:r>
          </w:p>
          <w:p w:rsidR="004D4001" w:rsidRDefault="004D4001">
            <w:pPr>
              <w:rPr>
                <w:b/>
                <w:bCs/>
                <w:u w:val="single"/>
              </w:rPr>
            </w:pPr>
          </w:p>
          <w:p w:rsidR="004D4001" w:rsidRDefault="004D4001" w:rsidP="00553E59">
            <w:pPr>
              <w:rPr>
                <w:b/>
                <w:bCs/>
                <w:u w:val="single"/>
              </w:rPr>
            </w:pPr>
            <w:r>
              <w:rPr>
                <w:b/>
                <w:bCs/>
              </w:rPr>
              <w:t>1</w:t>
            </w:r>
            <w:r w:rsidR="005C772D">
              <w:rPr>
                <w:b/>
                <w:bCs/>
              </w:rPr>
              <w:t>8</w:t>
            </w:r>
            <w:r>
              <w:rPr>
                <w:b/>
                <w:bCs/>
              </w:rPr>
              <w:t xml:space="preserve">        </w:t>
            </w:r>
            <w:r w:rsidR="00553E59">
              <w:rPr>
                <w:b/>
                <w:bCs/>
                <w:u w:val="single"/>
              </w:rPr>
              <w:t>DECLARATIONS OF INTEREST (TRUST</w:t>
            </w:r>
            <w:r w:rsidR="0004776D">
              <w:rPr>
                <w:b/>
                <w:bCs/>
                <w:u w:val="single"/>
              </w:rPr>
              <w:t>)</w:t>
            </w:r>
          </w:p>
          <w:p w:rsidR="00553E59" w:rsidRDefault="00553E59" w:rsidP="00553E59">
            <w:pPr>
              <w:rPr>
                <w:bCs/>
              </w:rPr>
            </w:pPr>
            <w:r>
              <w:rPr>
                <w:bCs/>
              </w:rPr>
              <w:t xml:space="preserve">            Cllr Sewell declared an interest in item 24 by virtue of being the tenant and</w:t>
            </w:r>
          </w:p>
          <w:p w:rsidR="00553E59" w:rsidRDefault="00553E59" w:rsidP="00553E59">
            <w:pPr>
              <w:rPr>
                <w:bCs/>
              </w:rPr>
            </w:pPr>
            <w:r>
              <w:rPr>
                <w:bCs/>
              </w:rPr>
              <w:t xml:space="preserve">            Cllrs Burrows &amp; Cade declared an interest in item 19 by virtue of being in a</w:t>
            </w:r>
          </w:p>
          <w:p w:rsidR="00553E59" w:rsidRPr="00553E59" w:rsidRDefault="00553E59" w:rsidP="00553E59">
            <w:pPr>
              <w:rPr>
                <w:bCs/>
              </w:rPr>
            </w:pPr>
            <w:r>
              <w:rPr>
                <w:bCs/>
              </w:rPr>
              <w:t xml:space="preserve">            </w:t>
            </w:r>
            <w:proofErr w:type="gramStart"/>
            <w:r>
              <w:rPr>
                <w:bCs/>
              </w:rPr>
              <w:t>position</w:t>
            </w:r>
            <w:proofErr w:type="gramEnd"/>
            <w:r>
              <w:rPr>
                <w:bCs/>
              </w:rPr>
              <w:t xml:space="preserve"> of Management of North </w:t>
            </w:r>
            <w:proofErr w:type="spellStart"/>
            <w:r>
              <w:rPr>
                <w:bCs/>
              </w:rPr>
              <w:t>Luffenham</w:t>
            </w:r>
            <w:proofErr w:type="spellEnd"/>
            <w:r>
              <w:rPr>
                <w:bCs/>
              </w:rPr>
              <w:t xml:space="preserve"> Cricket Club.</w:t>
            </w:r>
          </w:p>
          <w:p w:rsidR="004D4001" w:rsidRDefault="004D4001">
            <w:pPr>
              <w:ind w:left="1440"/>
            </w:pPr>
          </w:p>
          <w:p w:rsidR="004D4001" w:rsidRDefault="004D4001">
            <w:pPr>
              <w:pStyle w:val="BodyText2"/>
              <w:rPr>
                <w:b w:val="0"/>
                <w:bCs w:val="0"/>
                <w:u w:val="none"/>
              </w:rPr>
            </w:pPr>
            <w:r>
              <w:rPr>
                <w:u w:val="none"/>
              </w:rPr>
              <w:t>1</w:t>
            </w:r>
            <w:r w:rsidR="0004776D">
              <w:rPr>
                <w:u w:val="none"/>
              </w:rPr>
              <w:t>9</w:t>
            </w:r>
            <w:r>
              <w:rPr>
                <w:u w:val="none"/>
              </w:rPr>
              <w:t xml:space="preserve">       </w:t>
            </w:r>
            <w:r w:rsidR="0004776D">
              <w:t>FINANCE (TRUST BUSINESS)</w:t>
            </w:r>
          </w:p>
          <w:p w:rsidR="00A84D71" w:rsidRPr="0004776D" w:rsidRDefault="0004776D" w:rsidP="0004776D">
            <w:pPr>
              <w:pStyle w:val="BodyText2"/>
              <w:numPr>
                <w:ilvl w:val="0"/>
                <w:numId w:val="34"/>
              </w:numPr>
              <w:rPr>
                <w:b w:val="0"/>
                <w:bCs w:val="0"/>
                <w:u w:val="none"/>
              </w:rPr>
            </w:pPr>
            <w:r>
              <w:rPr>
                <w:u w:val="none"/>
              </w:rPr>
              <w:t xml:space="preserve">The Finance report </w:t>
            </w:r>
            <w:r>
              <w:rPr>
                <w:b w:val="0"/>
                <w:u w:val="none"/>
              </w:rPr>
              <w:t>had been circulated with the agenda and was approved by the Parish Council</w:t>
            </w:r>
          </w:p>
          <w:p w:rsidR="0004776D" w:rsidRPr="0004776D" w:rsidRDefault="0004776D" w:rsidP="0004776D">
            <w:pPr>
              <w:pStyle w:val="BodyText2"/>
              <w:numPr>
                <w:ilvl w:val="0"/>
                <w:numId w:val="34"/>
              </w:numPr>
              <w:rPr>
                <w:b w:val="0"/>
                <w:bCs w:val="0"/>
                <w:u w:val="none"/>
              </w:rPr>
            </w:pPr>
            <w:r>
              <w:rPr>
                <w:u w:val="none"/>
              </w:rPr>
              <w:t xml:space="preserve">Invoice from Cricket Club for £965 for cutting Oval. </w:t>
            </w:r>
            <w:r>
              <w:rPr>
                <w:b w:val="0"/>
                <w:u w:val="none"/>
              </w:rPr>
              <w:t>After some discussion it was AGREED to pay this invoice.  However it is essential that a more formal contract and process for authorising additional cuts will pertain in 2016.</w:t>
            </w:r>
          </w:p>
          <w:p w:rsidR="0004776D" w:rsidRPr="00A84D71" w:rsidRDefault="00BF4D5B" w:rsidP="0004776D">
            <w:pPr>
              <w:pStyle w:val="BodyText2"/>
              <w:numPr>
                <w:ilvl w:val="0"/>
                <w:numId w:val="34"/>
              </w:numPr>
              <w:rPr>
                <w:b w:val="0"/>
                <w:bCs w:val="0"/>
                <w:u w:val="none"/>
              </w:rPr>
            </w:pPr>
            <w:r>
              <w:rPr>
                <w:u w:val="none"/>
              </w:rPr>
              <w:t xml:space="preserve">Strimmer   </w:t>
            </w:r>
            <w:r>
              <w:rPr>
                <w:b w:val="0"/>
                <w:u w:val="none"/>
              </w:rPr>
              <w:t xml:space="preserve">The PC were being asked to authorise expenditure of £566-46 on the strimmer as opposed to £400 originally authorised.  The strimmer itself cost is £417 with the balance being made up of fuel, vat and </w:t>
            </w:r>
            <w:proofErr w:type="spellStart"/>
            <w:r>
              <w:rPr>
                <w:b w:val="0"/>
                <w:u w:val="none"/>
              </w:rPr>
              <w:t>ancilliary</w:t>
            </w:r>
            <w:proofErr w:type="spellEnd"/>
            <w:r>
              <w:rPr>
                <w:b w:val="0"/>
                <w:u w:val="none"/>
              </w:rPr>
              <w:t xml:space="preserve"> items. The expenditure of £566-46 was duly approved and the Clerk will ensure the item is added to the Trust asset register.</w:t>
            </w:r>
          </w:p>
          <w:p w:rsidR="004D4001" w:rsidRDefault="004D4001">
            <w:pPr>
              <w:pStyle w:val="BodyText2"/>
              <w:ind w:left="1440"/>
              <w:rPr>
                <w:b w:val="0"/>
                <w:bCs w:val="0"/>
                <w:u w:val="none"/>
              </w:rPr>
            </w:pPr>
          </w:p>
          <w:p w:rsidR="00C3414B" w:rsidRDefault="004D4001" w:rsidP="00A84D71">
            <w:pPr>
              <w:pStyle w:val="BodyText2"/>
              <w:rPr>
                <w:b w:val="0"/>
                <w:bCs w:val="0"/>
                <w:u w:val="none"/>
              </w:rPr>
            </w:pPr>
            <w:r>
              <w:rPr>
                <w:b w:val="0"/>
                <w:bCs w:val="0"/>
                <w:u w:val="none"/>
              </w:rPr>
              <w:t xml:space="preserve">                  </w:t>
            </w:r>
          </w:p>
          <w:p w:rsidR="004D4001" w:rsidRDefault="00BF4D5B" w:rsidP="00A84D71">
            <w:pPr>
              <w:pStyle w:val="BodyText2"/>
              <w:rPr>
                <w:b w:val="0"/>
                <w:bCs w:val="0"/>
              </w:rPr>
            </w:pPr>
            <w:r>
              <w:rPr>
                <w:bCs w:val="0"/>
                <w:u w:val="none"/>
              </w:rPr>
              <w:t xml:space="preserve">20       </w:t>
            </w:r>
            <w:r>
              <w:rPr>
                <w:bCs w:val="0"/>
              </w:rPr>
              <w:t>OVAL REPORT</w:t>
            </w:r>
            <w:r>
              <w:rPr>
                <w:bCs w:val="0"/>
                <w:u w:val="none"/>
              </w:rPr>
              <w:t xml:space="preserve">  </w:t>
            </w:r>
            <w:r>
              <w:rPr>
                <w:b w:val="0"/>
                <w:bCs w:val="0"/>
                <w:u w:val="none"/>
              </w:rPr>
              <w:t xml:space="preserve">      </w:t>
            </w:r>
          </w:p>
          <w:p w:rsidR="004D4001" w:rsidRPr="00BF4D5B" w:rsidRDefault="00BF4D5B">
            <w:pPr>
              <w:spacing w:after="120"/>
              <w:ind w:left="1057"/>
            </w:pPr>
            <w:r>
              <w:rPr>
                <w:b/>
                <w:bCs/>
              </w:rPr>
              <w:t xml:space="preserve">Removal of tree T119.   </w:t>
            </w:r>
            <w:r>
              <w:rPr>
                <w:bCs/>
              </w:rPr>
              <w:t>Planning permission has been applied for</w:t>
            </w:r>
          </w:p>
          <w:p w:rsidR="004D4001" w:rsidRPr="00BF4D5B" w:rsidRDefault="00BF4D5B">
            <w:pPr>
              <w:spacing w:after="120"/>
              <w:ind w:left="1057"/>
            </w:pPr>
            <w:r>
              <w:rPr>
                <w:b/>
                <w:bCs/>
              </w:rPr>
              <w:t>Phase 2 of trees works (P2/P3)</w:t>
            </w:r>
            <w:r w:rsidR="004D4001">
              <w:rPr>
                <w:b/>
                <w:bCs/>
              </w:rPr>
              <w:t xml:space="preserve">  </w:t>
            </w:r>
            <w:r>
              <w:rPr>
                <w:bCs/>
              </w:rPr>
              <w:t>The Clerk reported that Hill-Fort tree care propose starting this work on November 23</w:t>
            </w:r>
            <w:r w:rsidRPr="00BF4D5B">
              <w:rPr>
                <w:bCs/>
                <w:vertAlign w:val="superscript"/>
              </w:rPr>
              <w:t>rd</w:t>
            </w:r>
            <w:r>
              <w:rPr>
                <w:bCs/>
              </w:rPr>
              <w:t xml:space="preserve"> 2015</w:t>
            </w:r>
          </w:p>
          <w:p w:rsidR="0048748F" w:rsidRDefault="0048748F">
            <w:pPr>
              <w:spacing w:after="120"/>
              <w:ind w:left="1057"/>
              <w:rPr>
                <w:bCs/>
              </w:rPr>
            </w:pPr>
            <w:r>
              <w:rPr>
                <w:b/>
                <w:bCs/>
              </w:rPr>
              <w:t xml:space="preserve">LEAP money of £40,624-50   </w:t>
            </w:r>
            <w:r>
              <w:rPr>
                <w:bCs/>
              </w:rPr>
              <w:t>After some discussion it was stressed that this money will be spent on enhancing the Oval play area even though it may be supplemented by grants from other sources.</w:t>
            </w:r>
          </w:p>
          <w:p w:rsidR="004D4001" w:rsidRDefault="0048748F">
            <w:pPr>
              <w:spacing w:after="120"/>
              <w:ind w:left="1057"/>
            </w:pPr>
            <w:r>
              <w:rPr>
                <w:b/>
                <w:bCs/>
              </w:rPr>
              <w:t xml:space="preserve">Oval Rules    </w:t>
            </w:r>
            <w:r>
              <w:rPr>
                <w:bCs/>
              </w:rPr>
              <w:t>Prior to the meeting Cllr Riordan had circulated draft of Oval regulations, covering narrative and application form. It was AGREED to adopt these documents</w:t>
            </w:r>
            <w:r w:rsidR="00F008AE">
              <w:rPr>
                <w:bCs/>
              </w:rPr>
              <w:t xml:space="preserve"> but with </w:t>
            </w:r>
            <w:proofErr w:type="spellStart"/>
            <w:r w:rsidR="00F008AE">
              <w:rPr>
                <w:bCs/>
              </w:rPr>
              <w:t>reg</w:t>
            </w:r>
            <w:proofErr w:type="spellEnd"/>
            <w:r w:rsidR="00F008AE">
              <w:rPr>
                <w:bCs/>
              </w:rPr>
              <w:t xml:space="preserve"> 11 amended so that the 2</w:t>
            </w:r>
            <w:r w:rsidR="00F008AE" w:rsidRPr="00F008AE">
              <w:rPr>
                <w:bCs/>
                <w:vertAlign w:val="superscript"/>
              </w:rPr>
              <w:t>nd</w:t>
            </w:r>
            <w:r w:rsidR="00F008AE">
              <w:rPr>
                <w:bCs/>
              </w:rPr>
              <w:t xml:space="preserve"> sentence is in brackets.  All 3 documents will</w:t>
            </w:r>
            <w:r>
              <w:rPr>
                <w:bCs/>
              </w:rPr>
              <w:t xml:space="preserve"> be posted on the website, </w:t>
            </w:r>
            <w:r w:rsidR="00F008AE">
              <w:rPr>
                <w:bCs/>
              </w:rPr>
              <w:t xml:space="preserve">and the regulations posted on </w:t>
            </w:r>
            <w:r>
              <w:rPr>
                <w:bCs/>
              </w:rPr>
              <w:t xml:space="preserve">notice boards and on the </w:t>
            </w:r>
            <w:proofErr w:type="gramStart"/>
            <w:r>
              <w:rPr>
                <w:bCs/>
              </w:rPr>
              <w:t>Oval .</w:t>
            </w:r>
            <w:proofErr w:type="gramEnd"/>
            <w:r>
              <w:rPr>
                <w:bCs/>
              </w:rPr>
              <w:t xml:space="preserve">  The revised rules can be reviewed after 12 months if  necessary</w:t>
            </w:r>
            <w:r>
              <w:rPr>
                <w:b/>
                <w:bCs/>
              </w:rPr>
              <w:t xml:space="preserve">    </w:t>
            </w:r>
            <w:r w:rsidR="004F7736">
              <w:t xml:space="preserve"> </w:t>
            </w:r>
          </w:p>
          <w:p w:rsidR="004D4001" w:rsidRDefault="004D4001">
            <w:pPr>
              <w:spacing w:after="120"/>
              <w:ind w:left="1057"/>
              <w:rPr>
                <w:b/>
                <w:bCs/>
              </w:rPr>
            </w:pPr>
          </w:p>
          <w:p w:rsidR="00C174D5" w:rsidRDefault="00C174D5">
            <w:pPr>
              <w:spacing w:after="120"/>
              <w:rPr>
                <w:b/>
                <w:bCs/>
                <w:u w:val="single"/>
              </w:rPr>
            </w:pPr>
            <w:r>
              <w:rPr>
                <w:b/>
                <w:bCs/>
              </w:rPr>
              <w:lastRenderedPageBreak/>
              <w:t>21</w:t>
            </w:r>
            <w:r w:rsidR="004D4001">
              <w:rPr>
                <w:b/>
                <w:bCs/>
              </w:rPr>
              <w:t xml:space="preserve">        </w:t>
            </w:r>
            <w:r>
              <w:rPr>
                <w:b/>
                <w:bCs/>
                <w:u w:val="single"/>
              </w:rPr>
              <w:t>REQUEST FROM PARISH COUNCIL TO HOLD BONFIRE EVENT</w:t>
            </w:r>
          </w:p>
          <w:p w:rsidR="004D4001" w:rsidRPr="00C174D5" w:rsidRDefault="00C174D5">
            <w:pPr>
              <w:spacing w:after="120"/>
              <w:rPr>
                <w:b/>
                <w:bCs/>
                <w:u w:val="single"/>
              </w:rPr>
            </w:pPr>
            <w:r>
              <w:rPr>
                <w:bCs/>
              </w:rPr>
              <w:t xml:space="preserve">            </w:t>
            </w:r>
            <w:r>
              <w:rPr>
                <w:b/>
                <w:bCs/>
                <w:u w:val="single"/>
              </w:rPr>
              <w:t>ON THE OVAL</w:t>
            </w:r>
          </w:p>
          <w:p w:rsidR="00043BF3" w:rsidRDefault="00043BF3" w:rsidP="00043BF3">
            <w:pPr>
              <w:spacing w:after="120"/>
              <w:rPr>
                <w:bCs/>
              </w:rPr>
            </w:pPr>
            <w:r>
              <w:rPr>
                <w:bCs/>
              </w:rPr>
              <w:t xml:space="preserve">            The Parish Council acting as Trustee had received a detail request from the</w:t>
            </w:r>
          </w:p>
          <w:p w:rsidR="00043BF3" w:rsidRDefault="00043BF3" w:rsidP="00043BF3">
            <w:pPr>
              <w:spacing w:after="120"/>
              <w:rPr>
                <w:bCs/>
              </w:rPr>
            </w:pPr>
            <w:r>
              <w:rPr>
                <w:bCs/>
              </w:rPr>
              <w:t xml:space="preserve">             Parish Council (General) asking permission to hold the annual</w:t>
            </w:r>
          </w:p>
          <w:p w:rsidR="006C0850" w:rsidRDefault="00043BF3" w:rsidP="00043BF3">
            <w:pPr>
              <w:spacing w:after="120"/>
              <w:rPr>
                <w:bCs/>
              </w:rPr>
            </w:pPr>
            <w:r>
              <w:rPr>
                <w:bCs/>
              </w:rPr>
              <w:t xml:space="preserve">             Firework/Bonfire event on the Oval.  Permission was granted</w:t>
            </w:r>
            <w:r w:rsidR="006C0850">
              <w:rPr>
                <w:bCs/>
              </w:rPr>
              <w:t xml:space="preserve"> noting the </w:t>
            </w:r>
          </w:p>
          <w:p w:rsidR="00286D01" w:rsidRPr="00043BF3" w:rsidRDefault="006C0850" w:rsidP="00043BF3">
            <w:pPr>
              <w:spacing w:after="120"/>
              <w:rPr>
                <w:bCs/>
              </w:rPr>
            </w:pPr>
            <w:r>
              <w:rPr>
                <w:bCs/>
              </w:rPr>
              <w:t xml:space="preserve">             </w:t>
            </w:r>
            <w:proofErr w:type="gramStart"/>
            <w:r>
              <w:rPr>
                <w:bCs/>
              </w:rPr>
              <w:t>assurances</w:t>
            </w:r>
            <w:proofErr w:type="gramEnd"/>
            <w:r>
              <w:rPr>
                <w:bCs/>
              </w:rPr>
              <w:t xml:space="preserve"> given in the attached letter.</w:t>
            </w:r>
          </w:p>
          <w:p w:rsidR="0061200B" w:rsidRPr="003E052E" w:rsidRDefault="0061200B" w:rsidP="0061200B">
            <w:pPr>
              <w:spacing w:after="120"/>
              <w:rPr>
                <w:b/>
                <w:bCs/>
                <w:u w:val="single"/>
              </w:rPr>
            </w:pPr>
          </w:p>
          <w:p w:rsidR="00043BF3" w:rsidRDefault="00043BF3" w:rsidP="003E052E">
            <w:pPr>
              <w:spacing w:after="120"/>
              <w:rPr>
                <w:b/>
                <w:bCs/>
                <w:u w:val="single"/>
              </w:rPr>
            </w:pPr>
            <w:r>
              <w:rPr>
                <w:b/>
                <w:bCs/>
              </w:rPr>
              <w:t>22</w:t>
            </w:r>
            <w:r w:rsidR="003E052E">
              <w:rPr>
                <w:b/>
                <w:bCs/>
              </w:rPr>
              <w:t xml:space="preserve">        </w:t>
            </w:r>
            <w:r>
              <w:rPr>
                <w:b/>
                <w:bCs/>
                <w:u w:val="single"/>
              </w:rPr>
              <w:t>FIELD GARDENS REPORT</w:t>
            </w:r>
          </w:p>
          <w:p w:rsidR="003E052E" w:rsidRDefault="00043BF3" w:rsidP="00043BF3">
            <w:pPr>
              <w:numPr>
                <w:ilvl w:val="0"/>
                <w:numId w:val="35"/>
              </w:numPr>
              <w:spacing w:after="120"/>
              <w:rPr>
                <w:bCs/>
              </w:rPr>
            </w:pPr>
            <w:r>
              <w:rPr>
                <w:b/>
                <w:bCs/>
                <w:u w:val="single"/>
              </w:rPr>
              <w:t xml:space="preserve"> </w:t>
            </w:r>
            <w:r>
              <w:rPr>
                <w:b/>
                <w:bCs/>
              </w:rPr>
              <w:t xml:space="preserve">Walkway   </w:t>
            </w:r>
            <w:r>
              <w:rPr>
                <w:bCs/>
              </w:rPr>
              <w:t>Cllr Cade reported that he is still sourcing a provider to create the gap in the hedge and insert a gate</w:t>
            </w:r>
          </w:p>
          <w:p w:rsidR="00043BF3" w:rsidRDefault="00043BF3" w:rsidP="00043BF3">
            <w:pPr>
              <w:numPr>
                <w:ilvl w:val="0"/>
                <w:numId w:val="35"/>
              </w:numPr>
              <w:spacing w:after="120"/>
              <w:rPr>
                <w:bCs/>
              </w:rPr>
            </w:pPr>
            <w:r>
              <w:rPr>
                <w:bCs/>
              </w:rPr>
              <w:t xml:space="preserve">  </w:t>
            </w:r>
            <w:proofErr w:type="gramStart"/>
            <w:r>
              <w:rPr>
                <w:b/>
                <w:bCs/>
              </w:rPr>
              <w:t xml:space="preserve">Allotments  </w:t>
            </w:r>
            <w:r>
              <w:rPr>
                <w:bCs/>
              </w:rPr>
              <w:t>Cllr</w:t>
            </w:r>
            <w:proofErr w:type="gramEnd"/>
            <w:r>
              <w:rPr>
                <w:bCs/>
              </w:rPr>
              <w:t xml:space="preserve"> Cade had had a useful meeting with Mike Wyatt who runs the allotment association. The back hedge needs cutting and Cllr Cade will bring forward quotes for this at the next meeting.  Cllr Cade said there are 3 or 4 allotments not being maintained and he will have a word with the culprits re this.</w:t>
            </w:r>
          </w:p>
          <w:p w:rsidR="005123DB" w:rsidRPr="00C736CA" w:rsidRDefault="00C736CA" w:rsidP="003E052E">
            <w:pPr>
              <w:spacing w:after="120"/>
              <w:rPr>
                <w:b/>
                <w:bCs/>
                <w:u w:val="single"/>
              </w:rPr>
            </w:pPr>
            <w:r>
              <w:rPr>
                <w:b/>
                <w:bCs/>
              </w:rPr>
              <w:t>23</w:t>
            </w:r>
            <w:r w:rsidR="005123DB">
              <w:rPr>
                <w:b/>
                <w:bCs/>
              </w:rPr>
              <w:t xml:space="preserve">        </w:t>
            </w:r>
            <w:r>
              <w:rPr>
                <w:b/>
                <w:bCs/>
                <w:u w:val="single"/>
              </w:rPr>
              <w:t>RESOLUTION</w:t>
            </w:r>
          </w:p>
          <w:p w:rsidR="005123DB" w:rsidRDefault="00C736CA" w:rsidP="005123DB">
            <w:pPr>
              <w:numPr>
                <w:ilvl w:val="0"/>
                <w:numId w:val="28"/>
              </w:numPr>
              <w:spacing w:after="120"/>
              <w:rPr>
                <w:bCs/>
              </w:rPr>
            </w:pPr>
            <w:r>
              <w:rPr>
                <w:bCs/>
              </w:rPr>
              <w:t>A resolution was passed that Press &amp; Public be excluded from the meeting at this point due to the confidential nature of item 24 below</w:t>
            </w:r>
          </w:p>
          <w:p w:rsidR="005123DB" w:rsidRDefault="00C736CA" w:rsidP="00C736CA">
            <w:pPr>
              <w:spacing w:after="120"/>
              <w:rPr>
                <w:b/>
                <w:bCs/>
                <w:u w:val="single"/>
              </w:rPr>
            </w:pPr>
            <w:r>
              <w:rPr>
                <w:bCs/>
              </w:rPr>
              <w:t xml:space="preserve">            </w:t>
            </w:r>
            <w:r>
              <w:rPr>
                <w:b/>
                <w:bCs/>
                <w:u w:val="single"/>
              </w:rPr>
              <w:t>Cllr Sewell left the meeting at this point</w:t>
            </w:r>
          </w:p>
          <w:p w:rsidR="00C736CA" w:rsidRPr="00C736CA" w:rsidRDefault="00C736CA" w:rsidP="00C736CA">
            <w:pPr>
              <w:spacing w:after="120"/>
              <w:rPr>
                <w:b/>
                <w:bCs/>
                <w:u w:val="single"/>
              </w:rPr>
            </w:pPr>
          </w:p>
          <w:p w:rsidR="005123DB" w:rsidRPr="00C736CA" w:rsidRDefault="00C736CA" w:rsidP="005123DB">
            <w:pPr>
              <w:spacing w:after="120"/>
              <w:rPr>
                <w:bCs/>
                <w:u w:val="single"/>
              </w:rPr>
            </w:pPr>
            <w:r>
              <w:rPr>
                <w:b/>
                <w:bCs/>
              </w:rPr>
              <w:t>24</w:t>
            </w:r>
            <w:r w:rsidR="005123DB">
              <w:rPr>
                <w:b/>
                <w:bCs/>
              </w:rPr>
              <w:t xml:space="preserve">         </w:t>
            </w:r>
            <w:r>
              <w:rPr>
                <w:b/>
                <w:bCs/>
                <w:u w:val="single"/>
              </w:rPr>
              <w:t>AGRICULTURAL TENANCY</w:t>
            </w:r>
          </w:p>
          <w:p w:rsidR="00C736CA" w:rsidRDefault="004D4001">
            <w:r>
              <w:t xml:space="preserve">          </w:t>
            </w:r>
            <w:r w:rsidR="00C736CA">
              <w:t xml:space="preserve">   The Chairman confirmed that Professional advice had been taken and the</w:t>
            </w:r>
          </w:p>
          <w:p w:rsidR="004D4001" w:rsidRDefault="00C736CA">
            <w:r>
              <w:t xml:space="preserve">             PC had decided not to exercise the review.</w:t>
            </w:r>
          </w:p>
          <w:p w:rsidR="00C736CA" w:rsidRDefault="00C736CA"/>
          <w:p w:rsidR="00C736CA" w:rsidRPr="00C736CA" w:rsidRDefault="00C736CA">
            <w:pPr>
              <w:rPr>
                <w:b/>
                <w:u w:val="single"/>
              </w:rPr>
            </w:pPr>
            <w:r>
              <w:rPr>
                <w:b/>
              </w:rPr>
              <w:t xml:space="preserve">25         </w:t>
            </w:r>
            <w:r>
              <w:rPr>
                <w:b/>
                <w:u w:val="single"/>
              </w:rPr>
              <w:t>DATE OF NEXT MEETING</w:t>
            </w:r>
          </w:p>
          <w:p w:rsidR="004D4001" w:rsidRDefault="004D4001">
            <w:pPr>
              <w:pStyle w:val="Header"/>
              <w:tabs>
                <w:tab w:val="clear" w:pos="4153"/>
                <w:tab w:val="clear" w:pos="8306"/>
              </w:tabs>
              <w:ind w:left="1200"/>
            </w:pPr>
            <w:r>
              <w:t xml:space="preserve">      </w:t>
            </w:r>
            <w:r w:rsidR="00C736CA">
              <w:t>Monday November 30</w:t>
            </w:r>
            <w:r w:rsidR="00C736CA" w:rsidRPr="00C736CA">
              <w:rPr>
                <w:vertAlign w:val="superscript"/>
              </w:rPr>
              <w:t>th</w:t>
            </w:r>
            <w:r w:rsidR="00C736CA">
              <w:t xml:space="preserve"> 2015</w:t>
            </w:r>
            <w:r>
              <w:t xml:space="preserve">        </w:t>
            </w:r>
          </w:p>
          <w:p w:rsidR="004D4001" w:rsidRDefault="004D4001">
            <w:pPr>
              <w:pStyle w:val="Header"/>
              <w:tabs>
                <w:tab w:val="clear" w:pos="4153"/>
                <w:tab w:val="clear" w:pos="8306"/>
              </w:tabs>
              <w:rPr>
                <w:b/>
                <w:bCs/>
              </w:rPr>
            </w:pPr>
            <w:r>
              <w:rPr>
                <w:b/>
                <w:bCs/>
              </w:rPr>
              <w:t xml:space="preserve">      </w:t>
            </w:r>
          </w:p>
          <w:p w:rsidR="004D4001" w:rsidRDefault="004D4001">
            <w:pPr>
              <w:pStyle w:val="Header"/>
              <w:tabs>
                <w:tab w:val="clear" w:pos="4153"/>
                <w:tab w:val="clear" w:pos="8306"/>
              </w:tabs>
              <w:rPr>
                <w:b/>
                <w:bCs/>
              </w:rPr>
            </w:pPr>
          </w:p>
          <w:p w:rsidR="004D4001" w:rsidRDefault="004D4001">
            <w:pPr>
              <w:pStyle w:val="Header"/>
              <w:tabs>
                <w:tab w:val="clear" w:pos="4153"/>
                <w:tab w:val="clear" w:pos="8306"/>
              </w:tabs>
              <w:rPr>
                <w:b/>
                <w:bCs/>
                <w:u w:val="single"/>
              </w:rPr>
            </w:pPr>
            <w:r>
              <w:t xml:space="preserve">There being no further business the meeting closed at </w:t>
            </w:r>
            <w:r w:rsidR="00C736CA">
              <w:t>10-20</w:t>
            </w:r>
            <w:r>
              <w:t xml:space="preserve"> pm.</w:t>
            </w:r>
          </w:p>
          <w:p w:rsidR="004D4001" w:rsidRDefault="004D4001">
            <w:pPr>
              <w:rPr>
                <w:b/>
                <w:bCs/>
                <w:u w:val="single"/>
              </w:rPr>
            </w:pPr>
          </w:p>
          <w:p w:rsidR="004D4001" w:rsidRDefault="004D4001">
            <w:pPr>
              <w:rPr>
                <w:b/>
                <w:bCs/>
                <w:u w:val="single"/>
              </w:rPr>
            </w:pPr>
          </w:p>
          <w:p w:rsidR="004D4001" w:rsidRDefault="004D4001">
            <w:pPr>
              <w:rPr>
                <w:b/>
                <w:bCs/>
                <w:u w:val="single"/>
              </w:rPr>
            </w:pPr>
          </w:p>
          <w:p w:rsidR="004D4001" w:rsidRDefault="004D4001">
            <w:pPr>
              <w:ind w:left="27" w:right="10"/>
            </w:pPr>
            <w:r>
              <w:rPr>
                <w:b/>
                <w:bCs/>
              </w:rPr>
              <w:t>Signed</w:t>
            </w:r>
            <w:r>
              <w:rPr>
                <w:b/>
                <w:bCs/>
              </w:rPr>
              <w:softHyphen/>
              <w:t xml:space="preserve">  </w:t>
            </w:r>
            <w:r>
              <w:t xml:space="preserve">___________________________  Chairman      </w:t>
            </w:r>
            <w:r>
              <w:rPr>
                <w:b/>
                <w:bCs/>
              </w:rPr>
              <w:t xml:space="preserve">Date  </w:t>
            </w:r>
            <w:r>
              <w:t>____________</w:t>
            </w:r>
          </w:p>
        </w:tc>
        <w:tc>
          <w:tcPr>
            <w:tcW w:w="1310" w:type="dxa"/>
            <w:tcBorders>
              <w:top w:val="nil"/>
              <w:left w:val="single" w:sz="4" w:space="0" w:color="000000"/>
              <w:bottom w:val="nil"/>
              <w:right w:val="nil"/>
            </w:tcBorders>
          </w:tcPr>
          <w:p w:rsidR="004D4001" w:rsidRDefault="004D4001">
            <w:pPr>
              <w:snapToGrid w:val="0"/>
            </w:pPr>
          </w:p>
          <w:p w:rsidR="004D4001" w:rsidRDefault="004D4001"/>
          <w:p w:rsidR="004D4001" w:rsidRDefault="004D4001"/>
          <w:p w:rsidR="004D4001" w:rsidRDefault="004D4001"/>
          <w:p w:rsidR="004D4001" w:rsidRDefault="004D4001"/>
          <w:p w:rsidR="004D4001" w:rsidRDefault="003800A4">
            <w:r>
              <w:t>Clerk</w:t>
            </w:r>
          </w:p>
          <w:p w:rsidR="004D4001" w:rsidRDefault="004D4001"/>
          <w:p w:rsidR="004D4001" w:rsidRDefault="004D4001"/>
          <w:p w:rsidR="004D4001" w:rsidRDefault="004D4001"/>
          <w:p w:rsidR="004D4001" w:rsidRDefault="004D4001"/>
          <w:p w:rsidR="004D4001" w:rsidRDefault="004D4001"/>
          <w:p w:rsidR="004D4001" w:rsidRDefault="004D4001"/>
          <w:p w:rsidR="004D4001" w:rsidRDefault="00991ABD">
            <w:r>
              <w:t>Clerk</w:t>
            </w:r>
          </w:p>
          <w:p w:rsidR="00DC696B" w:rsidRDefault="00DC696B"/>
          <w:p w:rsidR="00DC696B" w:rsidRDefault="00DC696B"/>
          <w:p w:rsidR="00DC696B" w:rsidRDefault="00DC696B"/>
          <w:p w:rsidR="00DC696B" w:rsidRDefault="00DC696B"/>
          <w:p w:rsidR="00DC696B" w:rsidRDefault="00DC696B"/>
          <w:p w:rsidR="00DC696B" w:rsidRDefault="00DC696B"/>
          <w:p w:rsidR="00DC696B" w:rsidRDefault="00DC696B">
            <w:r>
              <w:t>Clerk</w:t>
            </w:r>
          </w:p>
          <w:p w:rsidR="00DC696B" w:rsidRDefault="00DC696B">
            <w:r>
              <w:t>Clerk</w:t>
            </w:r>
          </w:p>
          <w:p w:rsidR="004D4001" w:rsidRDefault="004D4001"/>
          <w:p w:rsidR="004D4001" w:rsidRDefault="004D4001"/>
          <w:p w:rsidR="004D4001" w:rsidRDefault="004D4001"/>
          <w:p w:rsidR="004D4001" w:rsidRDefault="004D4001"/>
          <w:p w:rsidR="004D4001" w:rsidRDefault="00274358">
            <w:r>
              <w:t xml:space="preserve">Cllr </w:t>
            </w:r>
            <w:proofErr w:type="spellStart"/>
            <w:r>
              <w:t>Marson</w:t>
            </w:r>
            <w:proofErr w:type="spellEnd"/>
          </w:p>
          <w:p w:rsidR="00274358" w:rsidRDefault="00274358">
            <w:r>
              <w:t>Clerk</w:t>
            </w:r>
          </w:p>
          <w:p w:rsidR="004D4001" w:rsidRDefault="004D4001"/>
          <w:p w:rsidR="004D4001" w:rsidRDefault="004D4001"/>
          <w:p w:rsidR="004D4001" w:rsidRDefault="004D4001"/>
          <w:p w:rsidR="004D4001" w:rsidRDefault="004D4001"/>
          <w:p w:rsidR="004D4001" w:rsidRDefault="004D4001"/>
          <w:p w:rsidR="004D4001" w:rsidRDefault="004D4001"/>
          <w:p w:rsidR="004D4001" w:rsidRDefault="004D4001"/>
          <w:p w:rsidR="004D4001" w:rsidRDefault="004D4001"/>
          <w:p w:rsidR="004D4001" w:rsidRDefault="004D4001"/>
          <w:p w:rsidR="004D4001" w:rsidRDefault="004D4001"/>
          <w:p w:rsidR="00C3414B" w:rsidRDefault="00C3414B"/>
          <w:p w:rsidR="00C3414B" w:rsidRDefault="00C3414B"/>
          <w:p w:rsidR="00C3414B" w:rsidRDefault="00C3414B"/>
          <w:p w:rsidR="004D4001" w:rsidRDefault="004D4001"/>
          <w:p w:rsidR="004D4001" w:rsidRDefault="004D4001"/>
          <w:p w:rsidR="004D4001" w:rsidRDefault="004D4001"/>
          <w:p w:rsidR="004D4001" w:rsidRDefault="004D4001"/>
          <w:p w:rsidR="004D4001" w:rsidRDefault="004D4001"/>
          <w:p w:rsidR="004D4001" w:rsidRDefault="004D4001"/>
          <w:p w:rsidR="00AD716E" w:rsidRDefault="00AD716E"/>
          <w:p w:rsidR="00AD716E" w:rsidRDefault="00AD716E"/>
          <w:p w:rsidR="004D4001" w:rsidRDefault="004D4001"/>
          <w:p w:rsidR="00F008AE" w:rsidRDefault="00F008AE"/>
          <w:p w:rsidR="004D4001" w:rsidRDefault="004D4001">
            <w:r>
              <w:t>Clerk</w:t>
            </w:r>
          </w:p>
          <w:p w:rsidR="004D4001" w:rsidRDefault="004D4001"/>
          <w:p w:rsidR="004D4001" w:rsidRDefault="004D4001"/>
          <w:p w:rsidR="004D4001" w:rsidRDefault="004D4001"/>
          <w:p w:rsidR="004D4001" w:rsidRDefault="004D4001"/>
          <w:p w:rsidR="004D4001" w:rsidRDefault="004D4001"/>
          <w:p w:rsidR="004D4001" w:rsidRDefault="004D4001"/>
          <w:p w:rsidR="004D4001" w:rsidRDefault="004D4001"/>
          <w:p w:rsidR="004D4001" w:rsidRDefault="004D4001"/>
          <w:p w:rsidR="004D4001" w:rsidRDefault="004D4001"/>
          <w:p w:rsidR="004D4001" w:rsidRDefault="004D4001"/>
          <w:p w:rsidR="004F7736" w:rsidRDefault="004F7736"/>
          <w:p w:rsidR="004F7736" w:rsidRDefault="004F7736"/>
          <w:p w:rsidR="004D4001" w:rsidRDefault="004D4001"/>
          <w:p w:rsidR="00545617" w:rsidRDefault="00545617"/>
          <w:p w:rsidR="00D94B70" w:rsidRDefault="00D94B70"/>
          <w:p w:rsidR="00D94B70" w:rsidRDefault="00D94B70">
            <w:bookmarkStart w:id="0" w:name="_GoBack"/>
            <w:bookmarkEnd w:id="0"/>
          </w:p>
          <w:p w:rsidR="004D4001" w:rsidRDefault="004D4001">
            <w:r>
              <w:t>Cle</w:t>
            </w:r>
            <w:r w:rsidR="004F7736">
              <w:t>rk</w:t>
            </w:r>
          </w:p>
          <w:p w:rsidR="00545617" w:rsidRDefault="00545617">
            <w:r>
              <w:t>Fin Committee</w:t>
            </w:r>
          </w:p>
          <w:p w:rsidR="00545617" w:rsidRDefault="00545617">
            <w:r>
              <w:t>Clerk</w:t>
            </w:r>
          </w:p>
          <w:p w:rsidR="00545617" w:rsidRDefault="00545617"/>
          <w:p w:rsidR="00545617" w:rsidRDefault="00545617">
            <w:r>
              <w:t>Clerk</w:t>
            </w:r>
          </w:p>
          <w:p w:rsidR="00545617" w:rsidRDefault="00545617">
            <w:r>
              <w:t>Clerk</w:t>
            </w:r>
          </w:p>
          <w:p w:rsidR="004D4001" w:rsidRDefault="004D4001"/>
          <w:p w:rsidR="004D4001" w:rsidRDefault="004D4001"/>
          <w:p w:rsidR="004D4001" w:rsidRDefault="004D4001"/>
          <w:p w:rsidR="004D4001" w:rsidRDefault="004D4001"/>
          <w:p w:rsidR="00545617" w:rsidRDefault="00545617"/>
          <w:p w:rsidR="00545617" w:rsidRDefault="00545617"/>
          <w:p w:rsidR="00545617" w:rsidRDefault="00545617"/>
          <w:p w:rsidR="00545617" w:rsidRDefault="00545617"/>
          <w:p w:rsidR="00D94B70" w:rsidRDefault="00D94B70"/>
          <w:p w:rsidR="00D94B70" w:rsidRDefault="00D94B70"/>
          <w:p w:rsidR="004D4001" w:rsidRDefault="007F50CF">
            <w:r>
              <w:t>Clerk</w:t>
            </w:r>
          </w:p>
          <w:p w:rsidR="004D4001" w:rsidRDefault="004D4001"/>
          <w:p w:rsidR="004D4001" w:rsidRDefault="00545617">
            <w:r>
              <w:t>Fin Comm.</w:t>
            </w:r>
          </w:p>
          <w:p w:rsidR="004D4001" w:rsidRDefault="00545617">
            <w:r>
              <w:t>Cllr Cade</w:t>
            </w:r>
          </w:p>
          <w:p w:rsidR="004D4001" w:rsidRDefault="004D4001"/>
          <w:p w:rsidR="004D4001" w:rsidRDefault="004D4001"/>
          <w:p w:rsidR="004D4001" w:rsidRDefault="004D4001"/>
          <w:p w:rsidR="004D4001" w:rsidRDefault="00545617">
            <w:r>
              <w:t>Cllr Riordan</w:t>
            </w:r>
          </w:p>
          <w:p w:rsidR="003E052E" w:rsidRDefault="003E052E">
            <w:r>
              <w:t>Clerk</w:t>
            </w:r>
          </w:p>
          <w:p w:rsidR="004D4001" w:rsidRDefault="004D4001"/>
          <w:p w:rsidR="004D4001" w:rsidRDefault="004D4001"/>
          <w:p w:rsidR="004D4001" w:rsidRDefault="004D4001"/>
          <w:p w:rsidR="004D4001" w:rsidRDefault="004D4001"/>
          <w:p w:rsidR="004D4001" w:rsidRDefault="004D4001"/>
          <w:p w:rsidR="004D4001" w:rsidRDefault="004D4001"/>
          <w:p w:rsidR="004D4001" w:rsidRDefault="004D4001"/>
          <w:p w:rsidR="004D4001" w:rsidRDefault="004D4001"/>
          <w:p w:rsidR="004D4001" w:rsidRDefault="004D4001"/>
          <w:p w:rsidR="004D4001" w:rsidRDefault="004D4001"/>
          <w:p w:rsidR="004D4001" w:rsidRDefault="004D4001"/>
          <w:p w:rsidR="00C736CA" w:rsidRDefault="00C736CA"/>
          <w:p w:rsidR="00C736CA" w:rsidRDefault="00C736CA"/>
          <w:p w:rsidR="00C736CA" w:rsidRDefault="00C736CA"/>
          <w:p w:rsidR="006C0850" w:rsidRDefault="006C0850"/>
          <w:p w:rsidR="006C0850" w:rsidRDefault="006C0850"/>
          <w:p w:rsidR="006C0850" w:rsidRDefault="006C0850"/>
          <w:p w:rsidR="00C736CA" w:rsidRDefault="00C736CA">
            <w:r>
              <w:t>Cllr Cade</w:t>
            </w:r>
          </w:p>
          <w:p w:rsidR="00C736CA" w:rsidRDefault="00C736CA"/>
          <w:p w:rsidR="00C736CA" w:rsidRDefault="00C736CA">
            <w:r>
              <w:t>Cllr Cade</w:t>
            </w:r>
          </w:p>
          <w:p w:rsidR="00C736CA" w:rsidRDefault="00C736CA"/>
          <w:p w:rsidR="00C736CA" w:rsidRDefault="00C736CA">
            <w:r>
              <w:t>Cllr Cade</w:t>
            </w:r>
          </w:p>
        </w:tc>
      </w:tr>
      <w:tr w:rsidR="004D4001">
        <w:trPr>
          <w:trHeight w:val="3086"/>
        </w:trPr>
        <w:tc>
          <w:tcPr>
            <w:tcW w:w="8323" w:type="dxa"/>
            <w:tcBorders>
              <w:top w:val="nil"/>
              <w:left w:val="nil"/>
              <w:bottom w:val="nil"/>
              <w:right w:val="nil"/>
            </w:tcBorders>
          </w:tcPr>
          <w:p w:rsidR="004D4001" w:rsidRDefault="004D4001">
            <w:pPr>
              <w:snapToGrid w:val="0"/>
            </w:pPr>
          </w:p>
        </w:tc>
        <w:tc>
          <w:tcPr>
            <w:tcW w:w="1310" w:type="dxa"/>
            <w:tcBorders>
              <w:top w:val="nil"/>
              <w:left w:val="single" w:sz="4" w:space="0" w:color="000000"/>
              <w:bottom w:val="nil"/>
              <w:right w:val="nil"/>
            </w:tcBorders>
          </w:tcPr>
          <w:p w:rsidR="004D4001" w:rsidRDefault="004D4001">
            <w:pPr>
              <w:snapToGrid w:val="0"/>
            </w:pPr>
          </w:p>
        </w:tc>
      </w:tr>
    </w:tbl>
    <w:p w:rsidR="004D4001" w:rsidRDefault="004D4001" w:rsidP="008E5A29">
      <w:pPr>
        <w:pageBreakBefore/>
      </w:pPr>
    </w:p>
    <w:sectPr w:rsidR="004D4001">
      <w:pgSz w:w="11906" w:h="16838"/>
      <w:pgMar w:top="709" w:right="1134" w:bottom="720" w:left="1134" w:header="720" w:footer="720" w:gutter="0"/>
      <w:pgNumType w:start="11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OpenSymbol">
    <w:altName w:val="Arial Unicode MS"/>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8"/>
      <w:numFmt w:val="decimal"/>
      <w:lvlText w:val="%1"/>
      <w:lvlJc w:val="left"/>
      <w:pPr>
        <w:tabs>
          <w:tab w:val="num" w:pos="720"/>
        </w:tabs>
        <w:ind w:left="720" w:hanging="360"/>
      </w:pPr>
      <w:rPr>
        <w:rFonts w:ascii="Symbol" w:hAnsi="Symbol" w:cs="Symbol"/>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decimal"/>
      <w:pStyle w:val="Heading5"/>
      <w:lvlText w:val="%5."/>
      <w:lvlJc w:val="left"/>
      <w:pPr>
        <w:tabs>
          <w:tab w:val="num" w:pos="2160"/>
        </w:tabs>
        <w:ind w:left="2160" w:hanging="360"/>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singleLevel"/>
    <w:tmpl w:val="00000002"/>
    <w:name w:val="WW8Num2"/>
    <w:lvl w:ilvl="0">
      <w:start w:val="1"/>
      <w:numFmt w:val="lowerLetter"/>
      <w:pStyle w:val="Minutessublist"/>
      <w:lvlText w:val="%1."/>
      <w:lvlJc w:val="left"/>
      <w:pPr>
        <w:tabs>
          <w:tab w:val="num" w:pos="720"/>
        </w:tabs>
        <w:ind w:firstLine="720"/>
      </w:pPr>
      <w:rPr>
        <w:rFonts w:cs="Times New Roman"/>
        <w:b/>
        <w:bCs/>
        <w:u w:val="none"/>
      </w:rPr>
    </w:lvl>
  </w:abstractNum>
  <w:abstractNum w:abstractNumId="2">
    <w:nsid w:val="00000003"/>
    <w:multiLevelType w:val="singleLevel"/>
    <w:tmpl w:val="00000003"/>
    <w:name w:val="WW8Num3"/>
    <w:lvl w:ilvl="0">
      <w:start w:val="1"/>
      <w:numFmt w:val="decimal"/>
      <w:pStyle w:val="Minutelist"/>
      <w:lvlText w:val="%1."/>
      <w:lvlJc w:val="left"/>
      <w:pPr>
        <w:tabs>
          <w:tab w:val="num" w:pos="720"/>
        </w:tabs>
        <w:ind w:left="720" w:hanging="720"/>
      </w:pPr>
      <w:rPr>
        <w:rFonts w:cs="Times New Roman"/>
        <w:u w:val="none"/>
      </w:rPr>
    </w:lvl>
  </w:abstractNum>
  <w:abstractNum w:abstractNumId="3">
    <w:nsid w:val="00000004"/>
    <w:multiLevelType w:val="singleLevel"/>
    <w:tmpl w:val="00000004"/>
    <w:name w:val="WW8Num4"/>
    <w:lvl w:ilvl="0">
      <w:start w:val="1"/>
      <w:numFmt w:val="decimal"/>
      <w:pStyle w:val="bullettext"/>
      <w:lvlText w:val="%1."/>
      <w:lvlJc w:val="left"/>
      <w:pPr>
        <w:tabs>
          <w:tab w:val="num" w:pos="360"/>
        </w:tabs>
        <w:ind w:left="360" w:hanging="360"/>
      </w:pPr>
      <w:rPr>
        <w:rFonts w:ascii="Symbol" w:hAnsi="Symbol" w:cs="Symbol"/>
      </w:rPr>
    </w:lvl>
  </w:abstractNum>
  <w:abstractNum w:abstractNumId="4">
    <w:nsid w:val="00000005"/>
    <w:multiLevelType w:val="singleLevel"/>
    <w:tmpl w:val="00000005"/>
    <w:name w:val="WW8Num5"/>
    <w:lvl w:ilvl="0">
      <w:start w:val="1"/>
      <w:numFmt w:val="bullet"/>
      <w:lvlText w:val=""/>
      <w:lvlJc w:val="left"/>
      <w:pPr>
        <w:tabs>
          <w:tab w:val="num" w:pos="1417"/>
        </w:tabs>
        <w:ind w:left="1417" w:hanging="360"/>
      </w:pPr>
      <w:rPr>
        <w:rFonts w:ascii="Symbol" w:hAnsi="Symbol"/>
        <w:b/>
        <w:i w:val="0"/>
        <w:caps w:val="0"/>
        <w:smallCaps w:val="0"/>
        <w:strike w:val="0"/>
        <w:dstrike w:val="0"/>
        <w:vanish w:val="0"/>
        <w:color w:val="000000"/>
        <w:position w:val="0"/>
        <w:sz w:val="24"/>
        <w:u w:val="singl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00000006"/>
    <w:multiLevelType w:val="singleLevel"/>
    <w:tmpl w:val="00000006"/>
    <w:name w:val="WW8Num6"/>
    <w:lvl w:ilvl="0">
      <w:start w:val="7"/>
      <w:numFmt w:val="bullet"/>
      <w:lvlText w:val="-"/>
      <w:lvlJc w:val="left"/>
      <w:pPr>
        <w:tabs>
          <w:tab w:val="num" w:pos="1060"/>
        </w:tabs>
        <w:ind w:left="1060" w:hanging="360"/>
      </w:pPr>
      <w:rPr>
        <w:rFonts w:ascii="Times New Roman" w:hAnsi="Times New Roman"/>
        <w:u w:val="none"/>
      </w:rPr>
    </w:lvl>
  </w:abstractNum>
  <w:abstractNum w:abstractNumId="6">
    <w:nsid w:val="00000007"/>
    <w:multiLevelType w:val="singleLevel"/>
    <w:tmpl w:val="00000007"/>
    <w:name w:val="WW8Num7"/>
    <w:lvl w:ilvl="0">
      <w:start w:val="1"/>
      <w:numFmt w:val="bullet"/>
      <w:lvlText w:val=""/>
      <w:lvlJc w:val="left"/>
      <w:pPr>
        <w:tabs>
          <w:tab w:val="num" w:pos="1440"/>
        </w:tabs>
        <w:ind w:left="1440" w:hanging="360"/>
      </w:pPr>
      <w:rPr>
        <w:rFonts w:ascii="Symbol" w:hAnsi="Symbol"/>
        <w:u w:val="none"/>
      </w:rPr>
    </w:lvl>
  </w:abstractNum>
  <w:abstractNum w:abstractNumId="7">
    <w:nsid w:val="00000008"/>
    <w:multiLevelType w:val="singleLevel"/>
    <w:tmpl w:val="00000008"/>
    <w:name w:val="WW8Num8"/>
    <w:lvl w:ilvl="0">
      <w:start w:val="1"/>
      <w:numFmt w:val="bullet"/>
      <w:lvlText w:val=""/>
      <w:lvlJc w:val="left"/>
      <w:pPr>
        <w:tabs>
          <w:tab w:val="num" w:pos="2120"/>
        </w:tabs>
        <w:ind w:left="2120" w:hanging="360"/>
      </w:pPr>
      <w:rPr>
        <w:rFonts w:ascii="Symbol" w:hAnsi="Symbol"/>
        <w:b/>
        <w:u w:val="single"/>
      </w:rPr>
    </w:lvl>
  </w:abstractNum>
  <w:abstractNum w:abstractNumId="8">
    <w:nsid w:val="00000009"/>
    <w:multiLevelType w:val="singleLevel"/>
    <w:tmpl w:val="00000009"/>
    <w:name w:val="WW8Num9"/>
    <w:lvl w:ilvl="0">
      <w:start w:val="8"/>
      <w:numFmt w:val="decimal"/>
      <w:lvlText w:val="%1"/>
      <w:lvlJc w:val="left"/>
      <w:pPr>
        <w:tabs>
          <w:tab w:val="num" w:pos="1080"/>
        </w:tabs>
        <w:ind w:left="1080" w:hanging="720"/>
      </w:pPr>
      <w:rPr>
        <w:rFonts w:cs="Times New Roman"/>
        <w:u w:val="none"/>
      </w:rPr>
    </w:lvl>
  </w:abstractNum>
  <w:abstractNum w:abstractNumId="9">
    <w:nsid w:val="0000000A"/>
    <w:multiLevelType w:val="singleLevel"/>
    <w:tmpl w:val="0000000A"/>
    <w:name w:val="WW8Num10"/>
    <w:lvl w:ilvl="0">
      <w:start w:val="1"/>
      <w:numFmt w:val="bullet"/>
      <w:lvlText w:val=""/>
      <w:lvlJc w:val="left"/>
      <w:pPr>
        <w:tabs>
          <w:tab w:val="num" w:pos="1780"/>
        </w:tabs>
        <w:ind w:left="1780" w:hanging="360"/>
      </w:pPr>
      <w:rPr>
        <w:rFonts w:ascii="Symbol" w:hAnsi="Symbol"/>
        <w:u w:val="none"/>
      </w:rPr>
    </w:lvl>
  </w:abstractNum>
  <w:abstractNum w:abstractNumId="10">
    <w:nsid w:val="0000000B"/>
    <w:multiLevelType w:val="singleLevel"/>
    <w:tmpl w:val="0000000B"/>
    <w:name w:val="WW8Num11"/>
    <w:lvl w:ilvl="0">
      <w:start w:val="1"/>
      <w:numFmt w:val="bullet"/>
      <w:lvlText w:val=""/>
      <w:lvlJc w:val="left"/>
      <w:pPr>
        <w:tabs>
          <w:tab w:val="num" w:pos="1420"/>
        </w:tabs>
        <w:ind w:left="1420" w:hanging="360"/>
      </w:pPr>
      <w:rPr>
        <w:rFonts w:ascii="Symbol" w:hAnsi="Symbol"/>
        <w:u w:val="none"/>
      </w:rPr>
    </w:lvl>
  </w:abstractNum>
  <w:abstractNum w:abstractNumId="11">
    <w:nsid w:val="02483B0E"/>
    <w:multiLevelType w:val="hybridMultilevel"/>
    <w:tmpl w:val="B4D0392A"/>
    <w:lvl w:ilvl="0" w:tplc="08090001">
      <w:start w:val="1"/>
      <w:numFmt w:val="bullet"/>
      <w:lvlText w:val=""/>
      <w:lvlJc w:val="left"/>
      <w:pPr>
        <w:ind w:left="2280" w:hanging="360"/>
      </w:pPr>
      <w:rPr>
        <w:rFonts w:ascii="Symbol" w:hAnsi="Symbol" w:hint="default"/>
      </w:rPr>
    </w:lvl>
    <w:lvl w:ilvl="1" w:tplc="08090003" w:tentative="1">
      <w:start w:val="1"/>
      <w:numFmt w:val="bullet"/>
      <w:lvlText w:val="o"/>
      <w:lvlJc w:val="left"/>
      <w:pPr>
        <w:ind w:left="3000" w:hanging="360"/>
      </w:pPr>
      <w:rPr>
        <w:rFonts w:ascii="Courier New" w:hAnsi="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12">
    <w:nsid w:val="061D2949"/>
    <w:multiLevelType w:val="hybridMultilevel"/>
    <w:tmpl w:val="32DEBEA4"/>
    <w:lvl w:ilvl="0" w:tplc="04090001">
      <w:start w:val="1"/>
      <w:numFmt w:val="bullet"/>
      <w:lvlText w:val=""/>
      <w:lvlJc w:val="left"/>
      <w:pPr>
        <w:tabs>
          <w:tab w:val="num" w:pos="1910"/>
        </w:tabs>
        <w:ind w:left="1910" w:hanging="360"/>
      </w:pPr>
      <w:rPr>
        <w:rFonts w:ascii="Symbol" w:hAnsi="Symbol" w:hint="default"/>
      </w:rPr>
    </w:lvl>
    <w:lvl w:ilvl="1" w:tplc="04090003">
      <w:start w:val="1"/>
      <w:numFmt w:val="bullet"/>
      <w:lvlText w:val="o"/>
      <w:lvlJc w:val="left"/>
      <w:pPr>
        <w:tabs>
          <w:tab w:val="num" w:pos="2630"/>
        </w:tabs>
        <w:ind w:left="2630" w:hanging="360"/>
      </w:pPr>
      <w:rPr>
        <w:rFonts w:ascii="Courier New" w:hAnsi="Courier New" w:hint="default"/>
      </w:rPr>
    </w:lvl>
    <w:lvl w:ilvl="2" w:tplc="04090005">
      <w:start w:val="1"/>
      <w:numFmt w:val="bullet"/>
      <w:lvlText w:val=""/>
      <w:lvlJc w:val="left"/>
      <w:pPr>
        <w:tabs>
          <w:tab w:val="num" w:pos="3350"/>
        </w:tabs>
        <w:ind w:left="3350" w:hanging="360"/>
      </w:pPr>
      <w:rPr>
        <w:rFonts w:ascii="Wingdings" w:hAnsi="Wingdings" w:hint="default"/>
      </w:rPr>
    </w:lvl>
    <w:lvl w:ilvl="3" w:tplc="04090001">
      <w:start w:val="1"/>
      <w:numFmt w:val="bullet"/>
      <w:lvlText w:val=""/>
      <w:lvlJc w:val="left"/>
      <w:pPr>
        <w:tabs>
          <w:tab w:val="num" w:pos="4070"/>
        </w:tabs>
        <w:ind w:left="4070" w:hanging="360"/>
      </w:pPr>
      <w:rPr>
        <w:rFonts w:ascii="Symbol" w:hAnsi="Symbol" w:hint="default"/>
      </w:rPr>
    </w:lvl>
    <w:lvl w:ilvl="4" w:tplc="04090003">
      <w:start w:val="1"/>
      <w:numFmt w:val="bullet"/>
      <w:lvlText w:val="o"/>
      <w:lvlJc w:val="left"/>
      <w:pPr>
        <w:tabs>
          <w:tab w:val="num" w:pos="4790"/>
        </w:tabs>
        <w:ind w:left="4790" w:hanging="360"/>
      </w:pPr>
      <w:rPr>
        <w:rFonts w:ascii="Courier New" w:hAnsi="Courier New" w:hint="default"/>
      </w:rPr>
    </w:lvl>
    <w:lvl w:ilvl="5" w:tplc="04090005">
      <w:start w:val="1"/>
      <w:numFmt w:val="bullet"/>
      <w:lvlText w:val=""/>
      <w:lvlJc w:val="left"/>
      <w:pPr>
        <w:tabs>
          <w:tab w:val="num" w:pos="5510"/>
        </w:tabs>
        <w:ind w:left="5510" w:hanging="360"/>
      </w:pPr>
      <w:rPr>
        <w:rFonts w:ascii="Wingdings" w:hAnsi="Wingdings" w:hint="default"/>
      </w:rPr>
    </w:lvl>
    <w:lvl w:ilvl="6" w:tplc="04090001">
      <w:start w:val="1"/>
      <w:numFmt w:val="bullet"/>
      <w:lvlText w:val=""/>
      <w:lvlJc w:val="left"/>
      <w:pPr>
        <w:tabs>
          <w:tab w:val="num" w:pos="6230"/>
        </w:tabs>
        <w:ind w:left="6230" w:hanging="360"/>
      </w:pPr>
      <w:rPr>
        <w:rFonts w:ascii="Symbol" w:hAnsi="Symbol" w:hint="default"/>
      </w:rPr>
    </w:lvl>
    <w:lvl w:ilvl="7" w:tplc="04090003">
      <w:start w:val="1"/>
      <w:numFmt w:val="bullet"/>
      <w:lvlText w:val="o"/>
      <w:lvlJc w:val="left"/>
      <w:pPr>
        <w:tabs>
          <w:tab w:val="num" w:pos="6950"/>
        </w:tabs>
        <w:ind w:left="6950" w:hanging="360"/>
      </w:pPr>
      <w:rPr>
        <w:rFonts w:ascii="Courier New" w:hAnsi="Courier New" w:hint="default"/>
      </w:rPr>
    </w:lvl>
    <w:lvl w:ilvl="8" w:tplc="04090005">
      <w:start w:val="1"/>
      <w:numFmt w:val="bullet"/>
      <w:lvlText w:val=""/>
      <w:lvlJc w:val="left"/>
      <w:pPr>
        <w:tabs>
          <w:tab w:val="num" w:pos="7670"/>
        </w:tabs>
        <w:ind w:left="7670" w:hanging="360"/>
      </w:pPr>
      <w:rPr>
        <w:rFonts w:ascii="Wingdings" w:hAnsi="Wingdings" w:hint="default"/>
      </w:rPr>
    </w:lvl>
  </w:abstractNum>
  <w:abstractNum w:abstractNumId="13">
    <w:nsid w:val="0ABB5D3C"/>
    <w:multiLevelType w:val="hybridMultilevel"/>
    <w:tmpl w:val="007E25D0"/>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4">
    <w:nsid w:val="1FA3566A"/>
    <w:multiLevelType w:val="hybridMultilevel"/>
    <w:tmpl w:val="CA46625C"/>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5">
    <w:nsid w:val="221525F5"/>
    <w:multiLevelType w:val="hybridMultilevel"/>
    <w:tmpl w:val="EF10C48C"/>
    <w:lvl w:ilvl="0" w:tplc="BFD4D466">
      <w:start w:val="12"/>
      <w:numFmt w:val="decimal"/>
      <w:lvlText w:val="%1"/>
      <w:lvlJc w:val="left"/>
      <w:pPr>
        <w:tabs>
          <w:tab w:val="num" w:pos="1020"/>
        </w:tabs>
        <w:ind w:left="1020" w:hanging="660"/>
      </w:pPr>
      <w:rPr>
        <w:rFonts w:cs="Times New Roman" w:hint="default"/>
        <w:u w:val="no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nsid w:val="2EBD46E2"/>
    <w:multiLevelType w:val="hybridMultilevel"/>
    <w:tmpl w:val="1CCADFE6"/>
    <w:lvl w:ilvl="0" w:tplc="08090001">
      <w:start w:val="1"/>
      <w:numFmt w:val="bullet"/>
      <w:lvlText w:val=""/>
      <w:lvlJc w:val="left"/>
      <w:pPr>
        <w:ind w:left="2140" w:hanging="360"/>
      </w:pPr>
      <w:rPr>
        <w:rFonts w:ascii="Symbol" w:hAnsi="Symbol" w:hint="default"/>
      </w:rPr>
    </w:lvl>
    <w:lvl w:ilvl="1" w:tplc="08090003" w:tentative="1">
      <w:start w:val="1"/>
      <w:numFmt w:val="bullet"/>
      <w:lvlText w:val="o"/>
      <w:lvlJc w:val="left"/>
      <w:pPr>
        <w:ind w:left="2860" w:hanging="360"/>
      </w:pPr>
      <w:rPr>
        <w:rFonts w:ascii="Courier New" w:hAnsi="Courier New" w:hint="default"/>
      </w:rPr>
    </w:lvl>
    <w:lvl w:ilvl="2" w:tplc="08090005" w:tentative="1">
      <w:start w:val="1"/>
      <w:numFmt w:val="bullet"/>
      <w:lvlText w:val=""/>
      <w:lvlJc w:val="left"/>
      <w:pPr>
        <w:ind w:left="3580" w:hanging="360"/>
      </w:pPr>
      <w:rPr>
        <w:rFonts w:ascii="Wingdings" w:hAnsi="Wingdings" w:hint="default"/>
      </w:rPr>
    </w:lvl>
    <w:lvl w:ilvl="3" w:tplc="08090001" w:tentative="1">
      <w:start w:val="1"/>
      <w:numFmt w:val="bullet"/>
      <w:lvlText w:val=""/>
      <w:lvlJc w:val="left"/>
      <w:pPr>
        <w:ind w:left="4300" w:hanging="360"/>
      </w:pPr>
      <w:rPr>
        <w:rFonts w:ascii="Symbol" w:hAnsi="Symbol" w:hint="default"/>
      </w:rPr>
    </w:lvl>
    <w:lvl w:ilvl="4" w:tplc="08090003" w:tentative="1">
      <w:start w:val="1"/>
      <w:numFmt w:val="bullet"/>
      <w:lvlText w:val="o"/>
      <w:lvlJc w:val="left"/>
      <w:pPr>
        <w:ind w:left="5020" w:hanging="360"/>
      </w:pPr>
      <w:rPr>
        <w:rFonts w:ascii="Courier New" w:hAnsi="Courier New" w:hint="default"/>
      </w:rPr>
    </w:lvl>
    <w:lvl w:ilvl="5" w:tplc="08090005" w:tentative="1">
      <w:start w:val="1"/>
      <w:numFmt w:val="bullet"/>
      <w:lvlText w:val=""/>
      <w:lvlJc w:val="left"/>
      <w:pPr>
        <w:ind w:left="5740" w:hanging="360"/>
      </w:pPr>
      <w:rPr>
        <w:rFonts w:ascii="Wingdings" w:hAnsi="Wingdings" w:hint="default"/>
      </w:rPr>
    </w:lvl>
    <w:lvl w:ilvl="6" w:tplc="08090001" w:tentative="1">
      <w:start w:val="1"/>
      <w:numFmt w:val="bullet"/>
      <w:lvlText w:val=""/>
      <w:lvlJc w:val="left"/>
      <w:pPr>
        <w:ind w:left="6460" w:hanging="360"/>
      </w:pPr>
      <w:rPr>
        <w:rFonts w:ascii="Symbol" w:hAnsi="Symbol" w:hint="default"/>
      </w:rPr>
    </w:lvl>
    <w:lvl w:ilvl="7" w:tplc="08090003" w:tentative="1">
      <w:start w:val="1"/>
      <w:numFmt w:val="bullet"/>
      <w:lvlText w:val="o"/>
      <w:lvlJc w:val="left"/>
      <w:pPr>
        <w:ind w:left="7180" w:hanging="360"/>
      </w:pPr>
      <w:rPr>
        <w:rFonts w:ascii="Courier New" w:hAnsi="Courier New" w:hint="default"/>
      </w:rPr>
    </w:lvl>
    <w:lvl w:ilvl="8" w:tplc="08090005" w:tentative="1">
      <w:start w:val="1"/>
      <w:numFmt w:val="bullet"/>
      <w:lvlText w:val=""/>
      <w:lvlJc w:val="left"/>
      <w:pPr>
        <w:ind w:left="7900" w:hanging="360"/>
      </w:pPr>
      <w:rPr>
        <w:rFonts w:ascii="Wingdings" w:hAnsi="Wingdings" w:hint="default"/>
      </w:rPr>
    </w:lvl>
  </w:abstractNum>
  <w:abstractNum w:abstractNumId="17">
    <w:nsid w:val="32E952B2"/>
    <w:multiLevelType w:val="hybridMultilevel"/>
    <w:tmpl w:val="6E9E433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nsid w:val="35680F4F"/>
    <w:multiLevelType w:val="hybridMultilevel"/>
    <w:tmpl w:val="F74A7638"/>
    <w:lvl w:ilvl="0" w:tplc="04090001">
      <w:start w:val="1"/>
      <w:numFmt w:val="bullet"/>
      <w:lvlText w:val=""/>
      <w:lvlJc w:val="left"/>
      <w:pPr>
        <w:tabs>
          <w:tab w:val="num" w:pos="1560"/>
        </w:tabs>
        <w:ind w:left="1560" w:hanging="360"/>
      </w:pPr>
      <w:rPr>
        <w:rFonts w:ascii="Symbol" w:hAnsi="Symbol" w:hint="default"/>
      </w:rPr>
    </w:lvl>
    <w:lvl w:ilvl="1" w:tplc="04090003">
      <w:start w:val="1"/>
      <w:numFmt w:val="bullet"/>
      <w:lvlText w:val="o"/>
      <w:lvlJc w:val="left"/>
      <w:pPr>
        <w:tabs>
          <w:tab w:val="num" w:pos="2280"/>
        </w:tabs>
        <w:ind w:left="2280" w:hanging="360"/>
      </w:pPr>
      <w:rPr>
        <w:rFonts w:ascii="Courier New" w:hAnsi="Courier New" w:hint="default"/>
      </w:rPr>
    </w:lvl>
    <w:lvl w:ilvl="2" w:tplc="04090005">
      <w:start w:val="1"/>
      <w:numFmt w:val="bullet"/>
      <w:lvlText w:val=""/>
      <w:lvlJc w:val="left"/>
      <w:pPr>
        <w:tabs>
          <w:tab w:val="num" w:pos="3000"/>
        </w:tabs>
        <w:ind w:left="3000" w:hanging="360"/>
      </w:pPr>
      <w:rPr>
        <w:rFonts w:ascii="Wingdings" w:hAnsi="Wingdings" w:hint="default"/>
      </w:rPr>
    </w:lvl>
    <w:lvl w:ilvl="3" w:tplc="04090001">
      <w:start w:val="1"/>
      <w:numFmt w:val="bullet"/>
      <w:lvlText w:val=""/>
      <w:lvlJc w:val="left"/>
      <w:pPr>
        <w:tabs>
          <w:tab w:val="num" w:pos="3720"/>
        </w:tabs>
        <w:ind w:left="3720" w:hanging="360"/>
      </w:pPr>
      <w:rPr>
        <w:rFonts w:ascii="Symbol" w:hAnsi="Symbol" w:hint="default"/>
      </w:rPr>
    </w:lvl>
    <w:lvl w:ilvl="4" w:tplc="04090003">
      <w:start w:val="1"/>
      <w:numFmt w:val="bullet"/>
      <w:lvlText w:val="o"/>
      <w:lvlJc w:val="left"/>
      <w:pPr>
        <w:tabs>
          <w:tab w:val="num" w:pos="4440"/>
        </w:tabs>
        <w:ind w:left="4440" w:hanging="360"/>
      </w:pPr>
      <w:rPr>
        <w:rFonts w:ascii="Courier New" w:hAnsi="Courier New" w:hint="default"/>
      </w:rPr>
    </w:lvl>
    <w:lvl w:ilvl="5" w:tplc="04090005">
      <w:start w:val="1"/>
      <w:numFmt w:val="bullet"/>
      <w:lvlText w:val=""/>
      <w:lvlJc w:val="left"/>
      <w:pPr>
        <w:tabs>
          <w:tab w:val="num" w:pos="5160"/>
        </w:tabs>
        <w:ind w:left="5160" w:hanging="360"/>
      </w:pPr>
      <w:rPr>
        <w:rFonts w:ascii="Wingdings" w:hAnsi="Wingdings" w:hint="default"/>
      </w:rPr>
    </w:lvl>
    <w:lvl w:ilvl="6" w:tplc="04090001">
      <w:start w:val="1"/>
      <w:numFmt w:val="bullet"/>
      <w:lvlText w:val=""/>
      <w:lvlJc w:val="left"/>
      <w:pPr>
        <w:tabs>
          <w:tab w:val="num" w:pos="5880"/>
        </w:tabs>
        <w:ind w:left="5880" w:hanging="360"/>
      </w:pPr>
      <w:rPr>
        <w:rFonts w:ascii="Symbol" w:hAnsi="Symbol" w:hint="default"/>
      </w:rPr>
    </w:lvl>
    <w:lvl w:ilvl="7" w:tplc="04090003">
      <w:start w:val="1"/>
      <w:numFmt w:val="bullet"/>
      <w:lvlText w:val="o"/>
      <w:lvlJc w:val="left"/>
      <w:pPr>
        <w:tabs>
          <w:tab w:val="num" w:pos="6600"/>
        </w:tabs>
        <w:ind w:left="6600" w:hanging="360"/>
      </w:pPr>
      <w:rPr>
        <w:rFonts w:ascii="Courier New" w:hAnsi="Courier New" w:hint="default"/>
      </w:rPr>
    </w:lvl>
    <w:lvl w:ilvl="8" w:tplc="04090005">
      <w:start w:val="1"/>
      <w:numFmt w:val="bullet"/>
      <w:lvlText w:val=""/>
      <w:lvlJc w:val="left"/>
      <w:pPr>
        <w:tabs>
          <w:tab w:val="num" w:pos="7320"/>
        </w:tabs>
        <w:ind w:left="7320" w:hanging="360"/>
      </w:pPr>
      <w:rPr>
        <w:rFonts w:ascii="Wingdings" w:hAnsi="Wingdings" w:hint="default"/>
      </w:rPr>
    </w:lvl>
  </w:abstractNum>
  <w:abstractNum w:abstractNumId="19">
    <w:nsid w:val="368244ED"/>
    <w:multiLevelType w:val="hybridMultilevel"/>
    <w:tmpl w:val="0218CA78"/>
    <w:lvl w:ilvl="0" w:tplc="08090001">
      <w:start w:val="1"/>
      <w:numFmt w:val="bullet"/>
      <w:lvlText w:val=""/>
      <w:lvlJc w:val="left"/>
      <w:pPr>
        <w:ind w:left="2140" w:hanging="360"/>
      </w:pPr>
      <w:rPr>
        <w:rFonts w:ascii="Symbol" w:hAnsi="Symbol" w:hint="default"/>
      </w:rPr>
    </w:lvl>
    <w:lvl w:ilvl="1" w:tplc="08090003" w:tentative="1">
      <w:start w:val="1"/>
      <w:numFmt w:val="bullet"/>
      <w:lvlText w:val="o"/>
      <w:lvlJc w:val="left"/>
      <w:pPr>
        <w:ind w:left="2860" w:hanging="360"/>
      </w:pPr>
      <w:rPr>
        <w:rFonts w:ascii="Courier New" w:hAnsi="Courier New" w:hint="default"/>
      </w:rPr>
    </w:lvl>
    <w:lvl w:ilvl="2" w:tplc="08090005" w:tentative="1">
      <w:start w:val="1"/>
      <w:numFmt w:val="bullet"/>
      <w:lvlText w:val=""/>
      <w:lvlJc w:val="left"/>
      <w:pPr>
        <w:ind w:left="3580" w:hanging="360"/>
      </w:pPr>
      <w:rPr>
        <w:rFonts w:ascii="Wingdings" w:hAnsi="Wingdings" w:hint="default"/>
      </w:rPr>
    </w:lvl>
    <w:lvl w:ilvl="3" w:tplc="08090001" w:tentative="1">
      <w:start w:val="1"/>
      <w:numFmt w:val="bullet"/>
      <w:lvlText w:val=""/>
      <w:lvlJc w:val="left"/>
      <w:pPr>
        <w:ind w:left="4300" w:hanging="360"/>
      </w:pPr>
      <w:rPr>
        <w:rFonts w:ascii="Symbol" w:hAnsi="Symbol" w:hint="default"/>
      </w:rPr>
    </w:lvl>
    <w:lvl w:ilvl="4" w:tplc="08090003" w:tentative="1">
      <w:start w:val="1"/>
      <w:numFmt w:val="bullet"/>
      <w:lvlText w:val="o"/>
      <w:lvlJc w:val="left"/>
      <w:pPr>
        <w:ind w:left="5020" w:hanging="360"/>
      </w:pPr>
      <w:rPr>
        <w:rFonts w:ascii="Courier New" w:hAnsi="Courier New" w:hint="default"/>
      </w:rPr>
    </w:lvl>
    <w:lvl w:ilvl="5" w:tplc="08090005" w:tentative="1">
      <w:start w:val="1"/>
      <w:numFmt w:val="bullet"/>
      <w:lvlText w:val=""/>
      <w:lvlJc w:val="left"/>
      <w:pPr>
        <w:ind w:left="5740" w:hanging="360"/>
      </w:pPr>
      <w:rPr>
        <w:rFonts w:ascii="Wingdings" w:hAnsi="Wingdings" w:hint="default"/>
      </w:rPr>
    </w:lvl>
    <w:lvl w:ilvl="6" w:tplc="08090001" w:tentative="1">
      <w:start w:val="1"/>
      <w:numFmt w:val="bullet"/>
      <w:lvlText w:val=""/>
      <w:lvlJc w:val="left"/>
      <w:pPr>
        <w:ind w:left="6460" w:hanging="360"/>
      </w:pPr>
      <w:rPr>
        <w:rFonts w:ascii="Symbol" w:hAnsi="Symbol" w:hint="default"/>
      </w:rPr>
    </w:lvl>
    <w:lvl w:ilvl="7" w:tplc="08090003" w:tentative="1">
      <w:start w:val="1"/>
      <w:numFmt w:val="bullet"/>
      <w:lvlText w:val="o"/>
      <w:lvlJc w:val="left"/>
      <w:pPr>
        <w:ind w:left="7180" w:hanging="360"/>
      </w:pPr>
      <w:rPr>
        <w:rFonts w:ascii="Courier New" w:hAnsi="Courier New" w:hint="default"/>
      </w:rPr>
    </w:lvl>
    <w:lvl w:ilvl="8" w:tplc="08090005" w:tentative="1">
      <w:start w:val="1"/>
      <w:numFmt w:val="bullet"/>
      <w:lvlText w:val=""/>
      <w:lvlJc w:val="left"/>
      <w:pPr>
        <w:ind w:left="7900" w:hanging="360"/>
      </w:pPr>
      <w:rPr>
        <w:rFonts w:ascii="Wingdings" w:hAnsi="Wingdings" w:hint="default"/>
      </w:rPr>
    </w:lvl>
  </w:abstractNum>
  <w:abstractNum w:abstractNumId="20">
    <w:nsid w:val="37CF33B4"/>
    <w:multiLevelType w:val="hybridMultilevel"/>
    <w:tmpl w:val="9BB85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B281DCB"/>
    <w:multiLevelType w:val="hybridMultilevel"/>
    <w:tmpl w:val="60924D2E"/>
    <w:lvl w:ilvl="0" w:tplc="04090001">
      <w:start w:val="1"/>
      <w:numFmt w:val="bullet"/>
      <w:lvlText w:val=""/>
      <w:lvlJc w:val="left"/>
      <w:pPr>
        <w:tabs>
          <w:tab w:val="num" w:pos="1420"/>
        </w:tabs>
        <w:ind w:left="1420" w:hanging="360"/>
      </w:pPr>
      <w:rPr>
        <w:rFonts w:ascii="Symbol" w:hAnsi="Symbol" w:hint="default"/>
      </w:rPr>
    </w:lvl>
    <w:lvl w:ilvl="1" w:tplc="04090003">
      <w:start w:val="1"/>
      <w:numFmt w:val="bullet"/>
      <w:lvlText w:val="o"/>
      <w:lvlJc w:val="left"/>
      <w:pPr>
        <w:tabs>
          <w:tab w:val="num" w:pos="2140"/>
        </w:tabs>
        <w:ind w:left="2140" w:hanging="360"/>
      </w:pPr>
      <w:rPr>
        <w:rFonts w:ascii="Courier New" w:hAnsi="Courier New" w:hint="default"/>
      </w:rPr>
    </w:lvl>
    <w:lvl w:ilvl="2" w:tplc="04090005">
      <w:start w:val="1"/>
      <w:numFmt w:val="bullet"/>
      <w:lvlText w:val=""/>
      <w:lvlJc w:val="left"/>
      <w:pPr>
        <w:tabs>
          <w:tab w:val="num" w:pos="2860"/>
        </w:tabs>
        <w:ind w:left="2860" w:hanging="360"/>
      </w:pPr>
      <w:rPr>
        <w:rFonts w:ascii="Wingdings" w:hAnsi="Wingdings" w:hint="default"/>
      </w:rPr>
    </w:lvl>
    <w:lvl w:ilvl="3" w:tplc="04090001">
      <w:start w:val="1"/>
      <w:numFmt w:val="bullet"/>
      <w:lvlText w:val=""/>
      <w:lvlJc w:val="left"/>
      <w:pPr>
        <w:tabs>
          <w:tab w:val="num" w:pos="3580"/>
        </w:tabs>
        <w:ind w:left="3580" w:hanging="360"/>
      </w:pPr>
      <w:rPr>
        <w:rFonts w:ascii="Symbol" w:hAnsi="Symbol" w:hint="default"/>
      </w:rPr>
    </w:lvl>
    <w:lvl w:ilvl="4" w:tplc="04090003">
      <w:start w:val="1"/>
      <w:numFmt w:val="bullet"/>
      <w:lvlText w:val="o"/>
      <w:lvlJc w:val="left"/>
      <w:pPr>
        <w:tabs>
          <w:tab w:val="num" w:pos="4300"/>
        </w:tabs>
        <w:ind w:left="4300" w:hanging="360"/>
      </w:pPr>
      <w:rPr>
        <w:rFonts w:ascii="Courier New" w:hAnsi="Courier New" w:hint="default"/>
      </w:rPr>
    </w:lvl>
    <w:lvl w:ilvl="5" w:tplc="04090005">
      <w:start w:val="1"/>
      <w:numFmt w:val="bullet"/>
      <w:lvlText w:val=""/>
      <w:lvlJc w:val="left"/>
      <w:pPr>
        <w:tabs>
          <w:tab w:val="num" w:pos="5020"/>
        </w:tabs>
        <w:ind w:left="5020" w:hanging="360"/>
      </w:pPr>
      <w:rPr>
        <w:rFonts w:ascii="Wingdings" w:hAnsi="Wingdings" w:hint="default"/>
      </w:rPr>
    </w:lvl>
    <w:lvl w:ilvl="6" w:tplc="04090001">
      <w:start w:val="1"/>
      <w:numFmt w:val="bullet"/>
      <w:lvlText w:val=""/>
      <w:lvlJc w:val="left"/>
      <w:pPr>
        <w:tabs>
          <w:tab w:val="num" w:pos="5740"/>
        </w:tabs>
        <w:ind w:left="5740" w:hanging="360"/>
      </w:pPr>
      <w:rPr>
        <w:rFonts w:ascii="Symbol" w:hAnsi="Symbol" w:hint="default"/>
      </w:rPr>
    </w:lvl>
    <w:lvl w:ilvl="7" w:tplc="04090003">
      <w:start w:val="1"/>
      <w:numFmt w:val="bullet"/>
      <w:lvlText w:val="o"/>
      <w:lvlJc w:val="left"/>
      <w:pPr>
        <w:tabs>
          <w:tab w:val="num" w:pos="6460"/>
        </w:tabs>
        <w:ind w:left="6460" w:hanging="360"/>
      </w:pPr>
      <w:rPr>
        <w:rFonts w:ascii="Courier New" w:hAnsi="Courier New" w:hint="default"/>
      </w:rPr>
    </w:lvl>
    <w:lvl w:ilvl="8" w:tplc="04090005">
      <w:start w:val="1"/>
      <w:numFmt w:val="bullet"/>
      <w:lvlText w:val=""/>
      <w:lvlJc w:val="left"/>
      <w:pPr>
        <w:tabs>
          <w:tab w:val="num" w:pos="7180"/>
        </w:tabs>
        <w:ind w:left="7180" w:hanging="360"/>
      </w:pPr>
      <w:rPr>
        <w:rFonts w:ascii="Wingdings" w:hAnsi="Wingdings" w:hint="default"/>
      </w:rPr>
    </w:lvl>
  </w:abstractNum>
  <w:abstractNum w:abstractNumId="22">
    <w:nsid w:val="3CF82EA5"/>
    <w:multiLevelType w:val="hybridMultilevel"/>
    <w:tmpl w:val="338E1668"/>
    <w:lvl w:ilvl="0" w:tplc="08090001">
      <w:start w:val="1"/>
      <w:numFmt w:val="bullet"/>
      <w:lvlText w:val=""/>
      <w:lvlJc w:val="left"/>
      <w:pPr>
        <w:ind w:left="1420" w:hanging="360"/>
      </w:pPr>
      <w:rPr>
        <w:rFonts w:ascii="Symbol" w:hAnsi="Symbol" w:hint="default"/>
      </w:rPr>
    </w:lvl>
    <w:lvl w:ilvl="1" w:tplc="08090003" w:tentative="1">
      <w:start w:val="1"/>
      <w:numFmt w:val="bullet"/>
      <w:lvlText w:val="o"/>
      <w:lvlJc w:val="left"/>
      <w:pPr>
        <w:ind w:left="2140" w:hanging="360"/>
      </w:pPr>
      <w:rPr>
        <w:rFonts w:ascii="Courier New" w:hAnsi="Courier New" w:hint="default"/>
      </w:rPr>
    </w:lvl>
    <w:lvl w:ilvl="2" w:tplc="08090005" w:tentative="1">
      <w:start w:val="1"/>
      <w:numFmt w:val="bullet"/>
      <w:lvlText w:val=""/>
      <w:lvlJc w:val="left"/>
      <w:pPr>
        <w:ind w:left="2860" w:hanging="360"/>
      </w:pPr>
      <w:rPr>
        <w:rFonts w:ascii="Wingdings" w:hAnsi="Wingdings" w:hint="default"/>
      </w:rPr>
    </w:lvl>
    <w:lvl w:ilvl="3" w:tplc="08090001" w:tentative="1">
      <w:start w:val="1"/>
      <w:numFmt w:val="bullet"/>
      <w:lvlText w:val=""/>
      <w:lvlJc w:val="left"/>
      <w:pPr>
        <w:ind w:left="3580" w:hanging="360"/>
      </w:pPr>
      <w:rPr>
        <w:rFonts w:ascii="Symbol" w:hAnsi="Symbol" w:hint="default"/>
      </w:rPr>
    </w:lvl>
    <w:lvl w:ilvl="4" w:tplc="08090003" w:tentative="1">
      <w:start w:val="1"/>
      <w:numFmt w:val="bullet"/>
      <w:lvlText w:val="o"/>
      <w:lvlJc w:val="left"/>
      <w:pPr>
        <w:ind w:left="4300" w:hanging="360"/>
      </w:pPr>
      <w:rPr>
        <w:rFonts w:ascii="Courier New" w:hAnsi="Courier New" w:hint="default"/>
      </w:rPr>
    </w:lvl>
    <w:lvl w:ilvl="5" w:tplc="08090005" w:tentative="1">
      <w:start w:val="1"/>
      <w:numFmt w:val="bullet"/>
      <w:lvlText w:val=""/>
      <w:lvlJc w:val="left"/>
      <w:pPr>
        <w:ind w:left="5020" w:hanging="360"/>
      </w:pPr>
      <w:rPr>
        <w:rFonts w:ascii="Wingdings" w:hAnsi="Wingdings" w:hint="default"/>
      </w:rPr>
    </w:lvl>
    <w:lvl w:ilvl="6" w:tplc="08090001" w:tentative="1">
      <w:start w:val="1"/>
      <w:numFmt w:val="bullet"/>
      <w:lvlText w:val=""/>
      <w:lvlJc w:val="left"/>
      <w:pPr>
        <w:ind w:left="5740" w:hanging="360"/>
      </w:pPr>
      <w:rPr>
        <w:rFonts w:ascii="Symbol" w:hAnsi="Symbol" w:hint="default"/>
      </w:rPr>
    </w:lvl>
    <w:lvl w:ilvl="7" w:tplc="08090003" w:tentative="1">
      <w:start w:val="1"/>
      <w:numFmt w:val="bullet"/>
      <w:lvlText w:val="o"/>
      <w:lvlJc w:val="left"/>
      <w:pPr>
        <w:ind w:left="6460" w:hanging="360"/>
      </w:pPr>
      <w:rPr>
        <w:rFonts w:ascii="Courier New" w:hAnsi="Courier New" w:hint="default"/>
      </w:rPr>
    </w:lvl>
    <w:lvl w:ilvl="8" w:tplc="08090005" w:tentative="1">
      <w:start w:val="1"/>
      <w:numFmt w:val="bullet"/>
      <w:lvlText w:val=""/>
      <w:lvlJc w:val="left"/>
      <w:pPr>
        <w:ind w:left="7180" w:hanging="360"/>
      </w:pPr>
      <w:rPr>
        <w:rFonts w:ascii="Wingdings" w:hAnsi="Wingdings" w:hint="default"/>
      </w:rPr>
    </w:lvl>
  </w:abstractNum>
  <w:abstractNum w:abstractNumId="23">
    <w:nsid w:val="495212FD"/>
    <w:multiLevelType w:val="hybridMultilevel"/>
    <w:tmpl w:val="6950C41C"/>
    <w:lvl w:ilvl="0" w:tplc="04090001">
      <w:start w:val="1"/>
      <w:numFmt w:val="bullet"/>
      <w:lvlText w:val=""/>
      <w:lvlJc w:val="left"/>
      <w:pPr>
        <w:tabs>
          <w:tab w:val="num" w:pos="1560"/>
        </w:tabs>
        <w:ind w:left="1560" w:hanging="360"/>
      </w:pPr>
      <w:rPr>
        <w:rFonts w:ascii="Symbol" w:hAnsi="Symbol" w:hint="default"/>
      </w:rPr>
    </w:lvl>
    <w:lvl w:ilvl="1" w:tplc="04090003">
      <w:start w:val="1"/>
      <w:numFmt w:val="bullet"/>
      <w:lvlText w:val="o"/>
      <w:lvlJc w:val="left"/>
      <w:pPr>
        <w:tabs>
          <w:tab w:val="num" w:pos="2280"/>
        </w:tabs>
        <w:ind w:left="2280" w:hanging="360"/>
      </w:pPr>
      <w:rPr>
        <w:rFonts w:ascii="Courier New" w:hAnsi="Courier New" w:hint="default"/>
      </w:rPr>
    </w:lvl>
    <w:lvl w:ilvl="2" w:tplc="04090005">
      <w:start w:val="1"/>
      <w:numFmt w:val="bullet"/>
      <w:lvlText w:val=""/>
      <w:lvlJc w:val="left"/>
      <w:pPr>
        <w:tabs>
          <w:tab w:val="num" w:pos="3000"/>
        </w:tabs>
        <w:ind w:left="3000" w:hanging="360"/>
      </w:pPr>
      <w:rPr>
        <w:rFonts w:ascii="Wingdings" w:hAnsi="Wingdings" w:hint="default"/>
      </w:rPr>
    </w:lvl>
    <w:lvl w:ilvl="3" w:tplc="04090001">
      <w:start w:val="1"/>
      <w:numFmt w:val="bullet"/>
      <w:lvlText w:val=""/>
      <w:lvlJc w:val="left"/>
      <w:pPr>
        <w:tabs>
          <w:tab w:val="num" w:pos="3720"/>
        </w:tabs>
        <w:ind w:left="3720" w:hanging="360"/>
      </w:pPr>
      <w:rPr>
        <w:rFonts w:ascii="Symbol" w:hAnsi="Symbol" w:hint="default"/>
      </w:rPr>
    </w:lvl>
    <w:lvl w:ilvl="4" w:tplc="04090003">
      <w:start w:val="1"/>
      <w:numFmt w:val="bullet"/>
      <w:lvlText w:val="o"/>
      <w:lvlJc w:val="left"/>
      <w:pPr>
        <w:tabs>
          <w:tab w:val="num" w:pos="4440"/>
        </w:tabs>
        <w:ind w:left="4440" w:hanging="360"/>
      </w:pPr>
      <w:rPr>
        <w:rFonts w:ascii="Courier New" w:hAnsi="Courier New" w:hint="default"/>
      </w:rPr>
    </w:lvl>
    <w:lvl w:ilvl="5" w:tplc="04090005">
      <w:start w:val="1"/>
      <w:numFmt w:val="bullet"/>
      <w:lvlText w:val=""/>
      <w:lvlJc w:val="left"/>
      <w:pPr>
        <w:tabs>
          <w:tab w:val="num" w:pos="5160"/>
        </w:tabs>
        <w:ind w:left="5160" w:hanging="360"/>
      </w:pPr>
      <w:rPr>
        <w:rFonts w:ascii="Wingdings" w:hAnsi="Wingdings" w:hint="default"/>
      </w:rPr>
    </w:lvl>
    <w:lvl w:ilvl="6" w:tplc="04090001">
      <w:start w:val="1"/>
      <w:numFmt w:val="bullet"/>
      <w:lvlText w:val=""/>
      <w:lvlJc w:val="left"/>
      <w:pPr>
        <w:tabs>
          <w:tab w:val="num" w:pos="5880"/>
        </w:tabs>
        <w:ind w:left="5880" w:hanging="360"/>
      </w:pPr>
      <w:rPr>
        <w:rFonts w:ascii="Symbol" w:hAnsi="Symbol" w:hint="default"/>
      </w:rPr>
    </w:lvl>
    <w:lvl w:ilvl="7" w:tplc="04090003">
      <w:start w:val="1"/>
      <w:numFmt w:val="bullet"/>
      <w:lvlText w:val="o"/>
      <w:lvlJc w:val="left"/>
      <w:pPr>
        <w:tabs>
          <w:tab w:val="num" w:pos="6600"/>
        </w:tabs>
        <w:ind w:left="6600" w:hanging="360"/>
      </w:pPr>
      <w:rPr>
        <w:rFonts w:ascii="Courier New" w:hAnsi="Courier New" w:hint="default"/>
      </w:rPr>
    </w:lvl>
    <w:lvl w:ilvl="8" w:tplc="04090005">
      <w:start w:val="1"/>
      <w:numFmt w:val="bullet"/>
      <w:lvlText w:val=""/>
      <w:lvlJc w:val="left"/>
      <w:pPr>
        <w:tabs>
          <w:tab w:val="num" w:pos="7320"/>
        </w:tabs>
        <w:ind w:left="7320" w:hanging="360"/>
      </w:pPr>
      <w:rPr>
        <w:rFonts w:ascii="Wingdings" w:hAnsi="Wingdings" w:hint="default"/>
      </w:rPr>
    </w:lvl>
  </w:abstractNum>
  <w:abstractNum w:abstractNumId="24">
    <w:nsid w:val="49CA01E6"/>
    <w:multiLevelType w:val="hybridMultilevel"/>
    <w:tmpl w:val="263663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4ACA5FD0"/>
    <w:multiLevelType w:val="hybridMultilevel"/>
    <w:tmpl w:val="00147E80"/>
    <w:lvl w:ilvl="0" w:tplc="08090001">
      <w:start w:val="1"/>
      <w:numFmt w:val="bullet"/>
      <w:lvlText w:val=""/>
      <w:lvlJc w:val="left"/>
      <w:pPr>
        <w:ind w:left="1680" w:hanging="360"/>
      </w:pPr>
      <w:rPr>
        <w:rFonts w:ascii="Symbol" w:hAnsi="Symbol" w:hint="default"/>
      </w:rPr>
    </w:lvl>
    <w:lvl w:ilvl="1" w:tplc="08090003" w:tentative="1">
      <w:start w:val="1"/>
      <w:numFmt w:val="bullet"/>
      <w:lvlText w:val="o"/>
      <w:lvlJc w:val="left"/>
      <w:pPr>
        <w:ind w:left="2400" w:hanging="360"/>
      </w:pPr>
      <w:rPr>
        <w:rFonts w:ascii="Courier New" w:hAnsi="Courier New" w:hint="default"/>
      </w:rPr>
    </w:lvl>
    <w:lvl w:ilvl="2" w:tplc="08090005" w:tentative="1">
      <w:start w:val="1"/>
      <w:numFmt w:val="bullet"/>
      <w:lvlText w:val=""/>
      <w:lvlJc w:val="left"/>
      <w:pPr>
        <w:ind w:left="3120" w:hanging="360"/>
      </w:pPr>
      <w:rPr>
        <w:rFonts w:ascii="Wingdings" w:hAnsi="Wingdings" w:hint="default"/>
      </w:rPr>
    </w:lvl>
    <w:lvl w:ilvl="3" w:tplc="08090001" w:tentative="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26">
    <w:nsid w:val="567D3AC5"/>
    <w:multiLevelType w:val="hybridMultilevel"/>
    <w:tmpl w:val="B28C2A8E"/>
    <w:lvl w:ilvl="0" w:tplc="04090001">
      <w:start w:val="1"/>
      <w:numFmt w:val="bullet"/>
      <w:lvlText w:val=""/>
      <w:lvlJc w:val="left"/>
      <w:pPr>
        <w:tabs>
          <w:tab w:val="num" w:pos="1780"/>
        </w:tabs>
        <w:ind w:left="1780" w:hanging="360"/>
      </w:pPr>
      <w:rPr>
        <w:rFonts w:ascii="Symbol" w:hAnsi="Symbol" w:hint="default"/>
      </w:rPr>
    </w:lvl>
    <w:lvl w:ilvl="1" w:tplc="04090003">
      <w:start w:val="1"/>
      <w:numFmt w:val="bullet"/>
      <w:lvlText w:val="o"/>
      <w:lvlJc w:val="left"/>
      <w:pPr>
        <w:tabs>
          <w:tab w:val="num" w:pos="2500"/>
        </w:tabs>
        <w:ind w:left="2500" w:hanging="360"/>
      </w:pPr>
      <w:rPr>
        <w:rFonts w:ascii="Courier New" w:hAnsi="Courier New" w:hint="default"/>
      </w:rPr>
    </w:lvl>
    <w:lvl w:ilvl="2" w:tplc="04090005">
      <w:start w:val="1"/>
      <w:numFmt w:val="bullet"/>
      <w:lvlText w:val=""/>
      <w:lvlJc w:val="left"/>
      <w:pPr>
        <w:tabs>
          <w:tab w:val="num" w:pos="3220"/>
        </w:tabs>
        <w:ind w:left="3220" w:hanging="360"/>
      </w:pPr>
      <w:rPr>
        <w:rFonts w:ascii="Wingdings" w:hAnsi="Wingdings" w:hint="default"/>
      </w:rPr>
    </w:lvl>
    <w:lvl w:ilvl="3" w:tplc="04090001">
      <w:start w:val="1"/>
      <w:numFmt w:val="bullet"/>
      <w:lvlText w:val=""/>
      <w:lvlJc w:val="left"/>
      <w:pPr>
        <w:tabs>
          <w:tab w:val="num" w:pos="3940"/>
        </w:tabs>
        <w:ind w:left="3940" w:hanging="360"/>
      </w:pPr>
      <w:rPr>
        <w:rFonts w:ascii="Symbol" w:hAnsi="Symbol" w:hint="default"/>
      </w:rPr>
    </w:lvl>
    <w:lvl w:ilvl="4" w:tplc="04090003">
      <w:start w:val="1"/>
      <w:numFmt w:val="bullet"/>
      <w:lvlText w:val="o"/>
      <w:lvlJc w:val="left"/>
      <w:pPr>
        <w:tabs>
          <w:tab w:val="num" w:pos="4660"/>
        </w:tabs>
        <w:ind w:left="4660" w:hanging="360"/>
      </w:pPr>
      <w:rPr>
        <w:rFonts w:ascii="Courier New" w:hAnsi="Courier New" w:hint="default"/>
      </w:rPr>
    </w:lvl>
    <w:lvl w:ilvl="5" w:tplc="04090005">
      <w:start w:val="1"/>
      <w:numFmt w:val="bullet"/>
      <w:lvlText w:val=""/>
      <w:lvlJc w:val="left"/>
      <w:pPr>
        <w:tabs>
          <w:tab w:val="num" w:pos="5380"/>
        </w:tabs>
        <w:ind w:left="5380" w:hanging="360"/>
      </w:pPr>
      <w:rPr>
        <w:rFonts w:ascii="Wingdings" w:hAnsi="Wingdings" w:hint="default"/>
      </w:rPr>
    </w:lvl>
    <w:lvl w:ilvl="6" w:tplc="04090001">
      <w:start w:val="1"/>
      <w:numFmt w:val="bullet"/>
      <w:lvlText w:val=""/>
      <w:lvlJc w:val="left"/>
      <w:pPr>
        <w:tabs>
          <w:tab w:val="num" w:pos="6100"/>
        </w:tabs>
        <w:ind w:left="6100" w:hanging="360"/>
      </w:pPr>
      <w:rPr>
        <w:rFonts w:ascii="Symbol" w:hAnsi="Symbol" w:hint="default"/>
      </w:rPr>
    </w:lvl>
    <w:lvl w:ilvl="7" w:tplc="04090003">
      <w:start w:val="1"/>
      <w:numFmt w:val="bullet"/>
      <w:lvlText w:val="o"/>
      <w:lvlJc w:val="left"/>
      <w:pPr>
        <w:tabs>
          <w:tab w:val="num" w:pos="6820"/>
        </w:tabs>
        <w:ind w:left="6820" w:hanging="360"/>
      </w:pPr>
      <w:rPr>
        <w:rFonts w:ascii="Courier New" w:hAnsi="Courier New" w:hint="default"/>
      </w:rPr>
    </w:lvl>
    <w:lvl w:ilvl="8" w:tplc="04090005">
      <w:start w:val="1"/>
      <w:numFmt w:val="bullet"/>
      <w:lvlText w:val=""/>
      <w:lvlJc w:val="left"/>
      <w:pPr>
        <w:tabs>
          <w:tab w:val="num" w:pos="7540"/>
        </w:tabs>
        <w:ind w:left="7540" w:hanging="360"/>
      </w:pPr>
      <w:rPr>
        <w:rFonts w:ascii="Wingdings" w:hAnsi="Wingdings" w:hint="default"/>
      </w:rPr>
    </w:lvl>
  </w:abstractNum>
  <w:abstractNum w:abstractNumId="27">
    <w:nsid w:val="60A43BEB"/>
    <w:multiLevelType w:val="hybridMultilevel"/>
    <w:tmpl w:val="B2784CFC"/>
    <w:lvl w:ilvl="0" w:tplc="04090001">
      <w:start w:val="1"/>
      <w:numFmt w:val="bullet"/>
      <w:lvlText w:val=""/>
      <w:lvlJc w:val="left"/>
      <w:pPr>
        <w:tabs>
          <w:tab w:val="num" w:pos="1560"/>
        </w:tabs>
        <w:ind w:left="1560" w:hanging="360"/>
      </w:pPr>
      <w:rPr>
        <w:rFonts w:ascii="Symbol" w:hAnsi="Symbol" w:hint="default"/>
      </w:rPr>
    </w:lvl>
    <w:lvl w:ilvl="1" w:tplc="04090003">
      <w:start w:val="1"/>
      <w:numFmt w:val="bullet"/>
      <w:lvlText w:val="o"/>
      <w:lvlJc w:val="left"/>
      <w:pPr>
        <w:tabs>
          <w:tab w:val="num" w:pos="2280"/>
        </w:tabs>
        <w:ind w:left="2280" w:hanging="360"/>
      </w:pPr>
      <w:rPr>
        <w:rFonts w:ascii="Courier New" w:hAnsi="Courier New" w:hint="default"/>
      </w:rPr>
    </w:lvl>
    <w:lvl w:ilvl="2" w:tplc="04090005">
      <w:start w:val="1"/>
      <w:numFmt w:val="bullet"/>
      <w:lvlText w:val=""/>
      <w:lvlJc w:val="left"/>
      <w:pPr>
        <w:tabs>
          <w:tab w:val="num" w:pos="3000"/>
        </w:tabs>
        <w:ind w:left="3000" w:hanging="360"/>
      </w:pPr>
      <w:rPr>
        <w:rFonts w:ascii="Wingdings" w:hAnsi="Wingdings" w:hint="default"/>
      </w:rPr>
    </w:lvl>
    <w:lvl w:ilvl="3" w:tplc="04090001">
      <w:start w:val="1"/>
      <w:numFmt w:val="bullet"/>
      <w:lvlText w:val=""/>
      <w:lvlJc w:val="left"/>
      <w:pPr>
        <w:tabs>
          <w:tab w:val="num" w:pos="3720"/>
        </w:tabs>
        <w:ind w:left="3720" w:hanging="360"/>
      </w:pPr>
      <w:rPr>
        <w:rFonts w:ascii="Symbol" w:hAnsi="Symbol" w:hint="default"/>
      </w:rPr>
    </w:lvl>
    <w:lvl w:ilvl="4" w:tplc="04090003">
      <w:start w:val="1"/>
      <w:numFmt w:val="bullet"/>
      <w:lvlText w:val="o"/>
      <w:lvlJc w:val="left"/>
      <w:pPr>
        <w:tabs>
          <w:tab w:val="num" w:pos="4440"/>
        </w:tabs>
        <w:ind w:left="4440" w:hanging="360"/>
      </w:pPr>
      <w:rPr>
        <w:rFonts w:ascii="Courier New" w:hAnsi="Courier New" w:hint="default"/>
      </w:rPr>
    </w:lvl>
    <w:lvl w:ilvl="5" w:tplc="04090005">
      <w:start w:val="1"/>
      <w:numFmt w:val="bullet"/>
      <w:lvlText w:val=""/>
      <w:lvlJc w:val="left"/>
      <w:pPr>
        <w:tabs>
          <w:tab w:val="num" w:pos="5160"/>
        </w:tabs>
        <w:ind w:left="5160" w:hanging="360"/>
      </w:pPr>
      <w:rPr>
        <w:rFonts w:ascii="Wingdings" w:hAnsi="Wingdings" w:hint="default"/>
      </w:rPr>
    </w:lvl>
    <w:lvl w:ilvl="6" w:tplc="04090001">
      <w:start w:val="1"/>
      <w:numFmt w:val="bullet"/>
      <w:lvlText w:val=""/>
      <w:lvlJc w:val="left"/>
      <w:pPr>
        <w:tabs>
          <w:tab w:val="num" w:pos="5880"/>
        </w:tabs>
        <w:ind w:left="5880" w:hanging="360"/>
      </w:pPr>
      <w:rPr>
        <w:rFonts w:ascii="Symbol" w:hAnsi="Symbol" w:hint="default"/>
      </w:rPr>
    </w:lvl>
    <w:lvl w:ilvl="7" w:tplc="04090003">
      <w:start w:val="1"/>
      <w:numFmt w:val="bullet"/>
      <w:lvlText w:val="o"/>
      <w:lvlJc w:val="left"/>
      <w:pPr>
        <w:tabs>
          <w:tab w:val="num" w:pos="6600"/>
        </w:tabs>
        <w:ind w:left="6600" w:hanging="360"/>
      </w:pPr>
      <w:rPr>
        <w:rFonts w:ascii="Courier New" w:hAnsi="Courier New" w:hint="default"/>
      </w:rPr>
    </w:lvl>
    <w:lvl w:ilvl="8" w:tplc="04090005">
      <w:start w:val="1"/>
      <w:numFmt w:val="bullet"/>
      <w:lvlText w:val=""/>
      <w:lvlJc w:val="left"/>
      <w:pPr>
        <w:tabs>
          <w:tab w:val="num" w:pos="7320"/>
        </w:tabs>
        <w:ind w:left="7320" w:hanging="360"/>
      </w:pPr>
      <w:rPr>
        <w:rFonts w:ascii="Wingdings" w:hAnsi="Wingdings" w:hint="default"/>
      </w:rPr>
    </w:lvl>
  </w:abstractNum>
  <w:abstractNum w:abstractNumId="28">
    <w:nsid w:val="6644789E"/>
    <w:multiLevelType w:val="hybridMultilevel"/>
    <w:tmpl w:val="1944CB46"/>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9">
    <w:nsid w:val="66CE296C"/>
    <w:multiLevelType w:val="hybridMultilevel"/>
    <w:tmpl w:val="53BA8CAC"/>
    <w:lvl w:ilvl="0" w:tplc="2F729700">
      <w:start w:val="12"/>
      <w:numFmt w:val="decimal"/>
      <w:lvlText w:val="%1"/>
      <w:lvlJc w:val="left"/>
      <w:pPr>
        <w:tabs>
          <w:tab w:val="num" w:pos="720"/>
        </w:tabs>
        <w:ind w:left="720" w:hanging="360"/>
      </w:pPr>
      <w:rPr>
        <w:rFonts w:cs="Times New Roman" w:hint="default"/>
        <w:u w:val="no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0">
    <w:nsid w:val="69523275"/>
    <w:multiLevelType w:val="hybridMultilevel"/>
    <w:tmpl w:val="C4125968"/>
    <w:lvl w:ilvl="0" w:tplc="08090001">
      <w:start w:val="1"/>
      <w:numFmt w:val="bullet"/>
      <w:lvlText w:val=""/>
      <w:lvlJc w:val="left"/>
      <w:pPr>
        <w:ind w:left="1740" w:hanging="360"/>
      </w:pPr>
      <w:rPr>
        <w:rFonts w:ascii="Symbol" w:hAnsi="Symbol" w:hint="default"/>
      </w:rPr>
    </w:lvl>
    <w:lvl w:ilvl="1" w:tplc="08090003" w:tentative="1">
      <w:start w:val="1"/>
      <w:numFmt w:val="bullet"/>
      <w:lvlText w:val="o"/>
      <w:lvlJc w:val="left"/>
      <w:pPr>
        <w:ind w:left="2460" w:hanging="360"/>
      </w:pPr>
      <w:rPr>
        <w:rFonts w:ascii="Courier New" w:hAnsi="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31">
    <w:nsid w:val="78982B76"/>
    <w:multiLevelType w:val="hybridMultilevel"/>
    <w:tmpl w:val="F3745416"/>
    <w:lvl w:ilvl="0" w:tplc="08090001">
      <w:start w:val="1"/>
      <w:numFmt w:val="bullet"/>
      <w:lvlText w:val=""/>
      <w:lvlJc w:val="left"/>
      <w:pPr>
        <w:ind w:left="1560" w:hanging="360"/>
      </w:pPr>
      <w:rPr>
        <w:rFonts w:ascii="Symbol" w:hAnsi="Symbol" w:hint="default"/>
      </w:rPr>
    </w:lvl>
    <w:lvl w:ilvl="1" w:tplc="08090003" w:tentative="1">
      <w:start w:val="1"/>
      <w:numFmt w:val="bullet"/>
      <w:lvlText w:val="o"/>
      <w:lvlJc w:val="left"/>
      <w:pPr>
        <w:ind w:left="2280" w:hanging="360"/>
      </w:pPr>
      <w:rPr>
        <w:rFonts w:ascii="Courier New" w:hAnsi="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32">
    <w:nsid w:val="7D0D357B"/>
    <w:multiLevelType w:val="hybridMultilevel"/>
    <w:tmpl w:val="FE28F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D993C58"/>
    <w:multiLevelType w:val="hybridMultilevel"/>
    <w:tmpl w:val="7CD203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26"/>
  </w:num>
  <w:num w:numId="13">
    <w:abstractNumId w:val="12"/>
  </w:num>
  <w:num w:numId="14">
    <w:abstractNumId w:val="15"/>
  </w:num>
  <w:num w:numId="15">
    <w:abstractNumId w:val="29"/>
  </w:num>
  <w:num w:numId="16">
    <w:abstractNumId w:val="18"/>
  </w:num>
  <w:num w:numId="17">
    <w:abstractNumId w:val="27"/>
  </w:num>
  <w:num w:numId="18">
    <w:abstractNumId w:val="21"/>
  </w:num>
  <w:num w:numId="19">
    <w:abstractNumId w:val="33"/>
  </w:num>
  <w:num w:numId="20">
    <w:abstractNumId w:val="23"/>
  </w:num>
  <w:num w:numId="21">
    <w:abstractNumId w:val="13"/>
  </w:num>
  <w:num w:numId="22">
    <w:abstractNumId w:val="33"/>
  </w:num>
  <w:num w:numId="23">
    <w:abstractNumId w:val="20"/>
  </w:num>
  <w:num w:numId="24">
    <w:abstractNumId w:val="22"/>
  </w:num>
  <w:num w:numId="25">
    <w:abstractNumId w:val="19"/>
  </w:num>
  <w:num w:numId="26">
    <w:abstractNumId w:val="11"/>
  </w:num>
  <w:num w:numId="27">
    <w:abstractNumId w:val="30"/>
  </w:num>
  <w:num w:numId="28">
    <w:abstractNumId w:val="31"/>
  </w:num>
  <w:num w:numId="29">
    <w:abstractNumId w:val="32"/>
  </w:num>
  <w:num w:numId="30">
    <w:abstractNumId w:val="14"/>
  </w:num>
  <w:num w:numId="31">
    <w:abstractNumId w:val="16"/>
  </w:num>
  <w:num w:numId="32">
    <w:abstractNumId w:val="24"/>
  </w:num>
  <w:num w:numId="33">
    <w:abstractNumId w:val="28"/>
  </w:num>
  <w:num w:numId="34">
    <w:abstractNumId w:val="17"/>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725"/>
    <w:rsid w:val="00020D99"/>
    <w:rsid w:val="00021C99"/>
    <w:rsid w:val="00043BF3"/>
    <w:rsid w:val="0004776D"/>
    <w:rsid w:val="00087C6D"/>
    <w:rsid w:val="000A0F89"/>
    <w:rsid w:val="000A13E4"/>
    <w:rsid w:val="000A3DCB"/>
    <w:rsid w:val="000B0F55"/>
    <w:rsid w:val="000B48EE"/>
    <w:rsid w:val="000C663B"/>
    <w:rsid w:val="00171BE6"/>
    <w:rsid w:val="001F1D28"/>
    <w:rsid w:val="002646C1"/>
    <w:rsid w:val="00274358"/>
    <w:rsid w:val="00286D01"/>
    <w:rsid w:val="002A3D75"/>
    <w:rsid w:val="00373A22"/>
    <w:rsid w:val="003800A4"/>
    <w:rsid w:val="003A46DE"/>
    <w:rsid w:val="003B6B53"/>
    <w:rsid w:val="003E052E"/>
    <w:rsid w:val="003E468F"/>
    <w:rsid w:val="004070A6"/>
    <w:rsid w:val="004423E9"/>
    <w:rsid w:val="0048748F"/>
    <w:rsid w:val="004A593C"/>
    <w:rsid w:val="004B6E29"/>
    <w:rsid w:val="004C3338"/>
    <w:rsid w:val="004D4001"/>
    <w:rsid w:val="004F7736"/>
    <w:rsid w:val="0051144F"/>
    <w:rsid w:val="005123DB"/>
    <w:rsid w:val="0052662B"/>
    <w:rsid w:val="005323A2"/>
    <w:rsid w:val="00545617"/>
    <w:rsid w:val="00553E59"/>
    <w:rsid w:val="00565604"/>
    <w:rsid w:val="005C772D"/>
    <w:rsid w:val="0061200B"/>
    <w:rsid w:val="00621DD1"/>
    <w:rsid w:val="00635706"/>
    <w:rsid w:val="00642780"/>
    <w:rsid w:val="00653AE3"/>
    <w:rsid w:val="00657490"/>
    <w:rsid w:val="00684C9C"/>
    <w:rsid w:val="006A52CE"/>
    <w:rsid w:val="006C0850"/>
    <w:rsid w:val="006C16AC"/>
    <w:rsid w:val="00703E64"/>
    <w:rsid w:val="007553D7"/>
    <w:rsid w:val="007C3B86"/>
    <w:rsid w:val="007F50CF"/>
    <w:rsid w:val="00820725"/>
    <w:rsid w:val="008307F7"/>
    <w:rsid w:val="00836C25"/>
    <w:rsid w:val="008D77E0"/>
    <w:rsid w:val="008E5A29"/>
    <w:rsid w:val="00991ABD"/>
    <w:rsid w:val="00995D00"/>
    <w:rsid w:val="009E2969"/>
    <w:rsid w:val="00A161D3"/>
    <w:rsid w:val="00A84D71"/>
    <w:rsid w:val="00A8501E"/>
    <w:rsid w:val="00AD716E"/>
    <w:rsid w:val="00B14387"/>
    <w:rsid w:val="00B3410C"/>
    <w:rsid w:val="00B36EC2"/>
    <w:rsid w:val="00B5276B"/>
    <w:rsid w:val="00B547B8"/>
    <w:rsid w:val="00B606CC"/>
    <w:rsid w:val="00B97CC6"/>
    <w:rsid w:val="00BA67EB"/>
    <w:rsid w:val="00BC1B15"/>
    <w:rsid w:val="00BF4D5B"/>
    <w:rsid w:val="00C05936"/>
    <w:rsid w:val="00C07317"/>
    <w:rsid w:val="00C174D5"/>
    <w:rsid w:val="00C3414B"/>
    <w:rsid w:val="00C40424"/>
    <w:rsid w:val="00C40DD6"/>
    <w:rsid w:val="00C736CA"/>
    <w:rsid w:val="00C97019"/>
    <w:rsid w:val="00CA4E50"/>
    <w:rsid w:val="00CC20E4"/>
    <w:rsid w:val="00CE46EE"/>
    <w:rsid w:val="00D94774"/>
    <w:rsid w:val="00D94B70"/>
    <w:rsid w:val="00DC696B"/>
    <w:rsid w:val="00DE5FEF"/>
    <w:rsid w:val="00E01058"/>
    <w:rsid w:val="00E45C8D"/>
    <w:rsid w:val="00E71E48"/>
    <w:rsid w:val="00EB4D8D"/>
    <w:rsid w:val="00F008AE"/>
    <w:rsid w:val="00F265B0"/>
    <w:rsid w:val="00F54CC3"/>
    <w:rsid w:val="00F92657"/>
    <w:rsid w:val="00FB32C3"/>
    <w:rsid w:val="00FC4C5B"/>
    <w:rsid w:val="00FD3A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page number" w:unhideWhenUsed="0"/>
    <w:lsdException w:name="Lis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Indent 2" w:unhideWhenUsed="0"/>
    <w:lsdException w:name="Body Text Indent 3" w:unhideWhenUsed="0"/>
    <w:lsdException w:name="Hyperlink" w:unhideWhenUsed="0"/>
    <w:lsdException w:name="Strong" w:semiHidden="0"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0" w:line="240" w:lineRule="auto"/>
    </w:pPr>
    <w:rPr>
      <w:rFonts w:ascii="Times New Roman" w:hAnsi="Times New Roman"/>
      <w:sz w:val="24"/>
      <w:szCs w:val="24"/>
      <w:lang w:eastAsia="ar-SA"/>
    </w:rPr>
  </w:style>
  <w:style w:type="paragraph" w:styleId="Heading1">
    <w:name w:val="heading 1"/>
    <w:basedOn w:val="Normal"/>
    <w:next w:val="Normal"/>
    <w:link w:val="Heading1Char"/>
    <w:uiPriority w:val="99"/>
    <w:qFormat/>
    <w:pPr>
      <w:widowControl w:val="0"/>
      <w:autoSpaceDE w:val="0"/>
      <w:spacing w:before="240" w:after="60"/>
      <w:outlineLvl w:val="0"/>
    </w:pPr>
    <w:rPr>
      <w:rFonts w:ascii="Arial" w:hAnsi="Arial" w:cs="Arial"/>
      <w:b/>
      <w:bCs/>
      <w:sz w:val="28"/>
      <w:szCs w:val="28"/>
      <w:lang w:val="en-US"/>
    </w:rPr>
  </w:style>
  <w:style w:type="paragraph" w:styleId="Heading2">
    <w:name w:val="heading 2"/>
    <w:basedOn w:val="Normal"/>
    <w:next w:val="Normal"/>
    <w:link w:val="Heading2Char"/>
    <w:uiPriority w:val="99"/>
    <w:qFormat/>
    <w:pPr>
      <w:keepNext/>
      <w:spacing w:before="240" w:after="60"/>
      <w:outlineLvl w:val="1"/>
    </w:pPr>
    <w:rPr>
      <w:rFonts w:ascii="Arial" w:hAnsi="Arial" w:cs="Arial"/>
      <w:b/>
      <w:bCs/>
      <w:i/>
      <w:iCs/>
      <w:lang w:val="en-US"/>
    </w:rPr>
  </w:style>
  <w:style w:type="paragraph" w:styleId="Heading3">
    <w:name w:val="heading 3"/>
    <w:basedOn w:val="Normal"/>
    <w:next w:val="Normal"/>
    <w:link w:val="Heading3Char"/>
    <w:uiPriority w:val="99"/>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pPr>
      <w:keepNext/>
      <w:outlineLvl w:val="3"/>
    </w:pPr>
    <w:rPr>
      <w:b/>
      <w:bCs/>
    </w:rPr>
  </w:style>
  <w:style w:type="paragraph" w:styleId="Heading5">
    <w:name w:val="heading 5"/>
    <w:basedOn w:val="Normal"/>
    <w:next w:val="Normal"/>
    <w:link w:val="Heading5Char"/>
    <w:uiPriority w:val="99"/>
    <w:qFormat/>
    <w:pPr>
      <w:keepNext/>
      <w:numPr>
        <w:ilvl w:val="4"/>
        <w:numId w:val="1"/>
      </w:numPr>
      <w:outlineLvl w:val="4"/>
    </w:pPr>
    <w:rPr>
      <w:b/>
      <w:bCs/>
    </w:rPr>
  </w:style>
  <w:style w:type="paragraph" w:styleId="Heading6">
    <w:name w:val="heading 6"/>
    <w:basedOn w:val="Normal"/>
    <w:next w:val="Normal"/>
    <w:link w:val="Heading6Char"/>
    <w:uiPriority w:val="99"/>
    <w:qFormat/>
    <w:pPr>
      <w:keepNext/>
      <w:ind w:left="70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ar-SA" w:bidi="ar-SA"/>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ar-SA" w:bidi="ar-SA"/>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ar-SA" w:bidi="ar-SA"/>
    </w:rPr>
  </w:style>
  <w:style w:type="character" w:customStyle="1" w:styleId="Heading4Char">
    <w:name w:val="Heading 4 Char"/>
    <w:basedOn w:val="DefaultParagraphFont"/>
    <w:link w:val="Heading4"/>
    <w:uiPriority w:val="9"/>
    <w:semiHidden/>
    <w:locked/>
    <w:rPr>
      <w:rFonts w:cs="Times New Roman"/>
      <w:b/>
      <w:bCs/>
      <w:sz w:val="28"/>
      <w:szCs w:val="28"/>
      <w:lang w:val="x-none" w:eastAsia="ar-SA" w:bidi="ar-SA"/>
    </w:rPr>
  </w:style>
  <w:style w:type="character" w:customStyle="1" w:styleId="Heading5Char">
    <w:name w:val="Heading 5 Char"/>
    <w:basedOn w:val="DefaultParagraphFont"/>
    <w:link w:val="Heading5"/>
    <w:uiPriority w:val="9"/>
    <w:semiHidden/>
    <w:locked/>
    <w:rPr>
      <w:rFonts w:cs="Times New Roman"/>
      <w:b/>
      <w:bCs/>
      <w:i/>
      <w:iCs/>
      <w:sz w:val="26"/>
      <w:szCs w:val="26"/>
      <w:lang w:val="x-none" w:eastAsia="ar-SA" w:bidi="ar-SA"/>
    </w:rPr>
  </w:style>
  <w:style w:type="character" w:customStyle="1" w:styleId="Heading6Char">
    <w:name w:val="Heading 6 Char"/>
    <w:basedOn w:val="DefaultParagraphFont"/>
    <w:link w:val="Heading6"/>
    <w:uiPriority w:val="9"/>
    <w:semiHidden/>
    <w:locked/>
    <w:rPr>
      <w:rFonts w:cs="Times New Roman"/>
      <w:b/>
      <w:bCs/>
      <w:lang w:val="x-none" w:eastAsia="ar-SA" w:bidi="ar-SA"/>
    </w:rPr>
  </w:style>
  <w:style w:type="character" w:customStyle="1" w:styleId="WW8Num1z0">
    <w:name w:val="WW8Num1z0"/>
    <w:uiPriority w:val="99"/>
    <w:rPr>
      <w:rFonts w:ascii="Symbol" w:hAnsi="Symbol"/>
    </w:rPr>
  </w:style>
  <w:style w:type="character" w:customStyle="1" w:styleId="WW8Num1z1">
    <w:name w:val="WW8Num1z1"/>
    <w:uiPriority w:val="99"/>
  </w:style>
  <w:style w:type="character" w:customStyle="1" w:styleId="WW8Num1z2">
    <w:name w:val="WW8Num1z2"/>
    <w:uiPriority w:val="99"/>
  </w:style>
  <w:style w:type="character" w:customStyle="1" w:styleId="WW8Num1z3">
    <w:name w:val="WW8Num1z3"/>
    <w:uiPriority w:val="99"/>
  </w:style>
  <w:style w:type="character" w:customStyle="1" w:styleId="WW8Num1z4">
    <w:name w:val="WW8Num1z4"/>
    <w:uiPriority w:val="99"/>
  </w:style>
  <w:style w:type="character" w:customStyle="1" w:styleId="WW8Num1z5">
    <w:name w:val="WW8Num1z5"/>
    <w:uiPriority w:val="99"/>
  </w:style>
  <w:style w:type="character" w:customStyle="1" w:styleId="WW8Num1z6">
    <w:name w:val="WW8Num1z6"/>
    <w:uiPriority w:val="99"/>
  </w:style>
  <w:style w:type="character" w:customStyle="1" w:styleId="WW8Num1z7">
    <w:name w:val="WW8Num1z7"/>
    <w:uiPriority w:val="99"/>
  </w:style>
  <w:style w:type="character" w:customStyle="1" w:styleId="WW8Num1z8">
    <w:name w:val="WW8Num1z8"/>
    <w:uiPriority w:val="99"/>
  </w:style>
  <w:style w:type="character" w:customStyle="1" w:styleId="WW8Num2z0">
    <w:name w:val="WW8Num2z0"/>
    <w:uiPriority w:val="99"/>
    <w:rPr>
      <w:b/>
      <w:u w:val="none"/>
    </w:rPr>
  </w:style>
  <w:style w:type="character" w:customStyle="1" w:styleId="WW8Num3z0">
    <w:name w:val="WW8Num3z0"/>
    <w:uiPriority w:val="99"/>
    <w:rPr>
      <w:u w:val="none"/>
    </w:rPr>
  </w:style>
  <w:style w:type="character" w:customStyle="1" w:styleId="WW8Num4z0">
    <w:name w:val="WW8Num4z0"/>
    <w:uiPriority w:val="99"/>
    <w:rPr>
      <w:rFonts w:ascii="Symbol" w:hAnsi="Symbol"/>
    </w:rPr>
  </w:style>
  <w:style w:type="character" w:customStyle="1" w:styleId="WW8Num5z0">
    <w:name w:val="WW8Num5z0"/>
    <w:uiPriority w:val="99"/>
    <w:rPr>
      <w:rFonts w:ascii="Times New Roman" w:hAnsi="Times New Roman"/>
      <w:b/>
      <w:position w:val="0"/>
      <w:sz w:val="24"/>
      <w:u w:val="single"/>
      <w:vertAlign w:val="baseline"/>
    </w:rPr>
  </w:style>
  <w:style w:type="character" w:customStyle="1" w:styleId="WW8Num6z0">
    <w:name w:val="WW8Num6z0"/>
    <w:uiPriority w:val="99"/>
    <w:rPr>
      <w:u w:val="none"/>
    </w:rPr>
  </w:style>
  <w:style w:type="character" w:customStyle="1" w:styleId="WW8Num7z0">
    <w:name w:val="WW8Num7z0"/>
    <w:uiPriority w:val="99"/>
    <w:rPr>
      <w:u w:val="none"/>
    </w:rPr>
  </w:style>
  <w:style w:type="character" w:customStyle="1" w:styleId="WW8Num8z0">
    <w:name w:val="WW8Num8z0"/>
    <w:uiPriority w:val="99"/>
    <w:rPr>
      <w:b/>
      <w:u w:val="single"/>
    </w:rPr>
  </w:style>
  <w:style w:type="character" w:customStyle="1" w:styleId="WW8Num9z0">
    <w:name w:val="WW8Num9z0"/>
    <w:uiPriority w:val="99"/>
    <w:rPr>
      <w:u w:val="none"/>
    </w:rPr>
  </w:style>
  <w:style w:type="character" w:customStyle="1" w:styleId="WW8Num10z0">
    <w:name w:val="WW8Num10z0"/>
    <w:uiPriority w:val="99"/>
    <w:rPr>
      <w:u w:val="none"/>
    </w:rPr>
  </w:style>
  <w:style w:type="character" w:customStyle="1" w:styleId="WW8Num11z0">
    <w:name w:val="WW8Num11z0"/>
    <w:uiPriority w:val="99"/>
    <w:rPr>
      <w:u w:val="none"/>
    </w:rPr>
  </w:style>
  <w:style w:type="character" w:customStyle="1" w:styleId="WW8Num5z2">
    <w:name w:val="WW8Num5z2"/>
    <w:uiPriority w:val="99"/>
    <w:rPr>
      <w:rFonts w:ascii="Wingdings" w:hAnsi="Wingdings"/>
    </w:rPr>
  </w:style>
  <w:style w:type="character" w:customStyle="1" w:styleId="WW8Num5z4">
    <w:name w:val="WW8Num5z4"/>
    <w:uiPriority w:val="99"/>
    <w:rPr>
      <w:rFonts w:ascii="Courier New" w:hAnsi="Courier New"/>
    </w:rPr>
  </w:style>
  <w:style w:type="character" w:customStyle="1" w:styleId="WW8Num10z1">
    <w:name w:val="WW8Num10z1"/>
    <w:uiPriority w:val="99"/>
    <w:rPr>
      <w:rFonts w:ascii="Courier New" w:hAnsi="Courier New"/>
    </w:rPr>
  </w:style>
  <w:style w:type="character" w:customStyle="1" w:styleId="WW8Num10z2">
    <w:name w:val="WW8Num10z2"/>
    <w:uiPriority w:val="99"/>
    <w:rPr>
      <w:rFonts w:ascii="Wingdings" w:hAnsi="Wingdings"/>
    </w:rPr>
  </w:style>
  <w:style w:type="character" w:customStyle="1" w:styleId="WW8Num11z1">
    <w:name w:val="WW8Num11z1"/>
    <w:uiPriority w:val="99"/>
    <w:rPr>
      <w:rFonts w:ascii="Courier New" w:hAnsi="Courier New"/>
    </w:rPr>
  </w:style>
  <w:style w:type="character" w:customStyle="1" w:styleId="WW8Num11z2">
    <w:name w:val="WW8Num11z2"/>
    <w:uiPriority w:val="99"/>
    <w:rPr>
      <w:rFonts w:ascii="Wingdings" w:hAnsi="Wingdings"/>
    </w:rPr>
  </w:style>
  <w:style w:type="character" w:customStyle="1" w:styleId="WW8Num12z0">
    <w:name w:val="WW8Num12z0"/>
    <w:uiPriority w:val="99"/>
    <w:rPr>
      <w:u w:val="none"/>
    </w:rPr>
  </w:style>
  <w:style w:type="character" w:customStyle="1" w:styleId="WW8Num12z1">
    <w:name w:val="WW8Num12z1"/>
    <w:uiPriority w:val="99"/>
  </w:style>
  <w:style w:type="character" w:customStyle="1" w:styleId="WW8Num12z2">
    <w:name w:val="WW8Num12z2"/>
    <w:uiPriority w:val="99"/>
  </w:style>
  <w:style w:type="character" w:customStyle="1" w:styleId="WW8Num12z3">
    <w:name w:val="WW8Num12z3"/>
    <w:uiPriority w:val="99"/>
  </w:style>
  <w:style w:type="character" w:customStyle="1" w:styleId="WW8Num12z4">
    <w:name w:val="WW8Num12z4"/>
    <w:uiPriority w:val="99"/>
  </w:style>
  <w:style w:type="character" w:customStyle="1" w:styleId="WW8Num12z5">
    <w:name w:val="WW8Num12z5"/>
    <w:uiPriority w:val="99"/>
  </w:style>
  <w:style w:type="character" w:customStyle="1" w:styleId="WW8Num12z6">
    <w:name w:val="WW8Num12z6"/>
    <w:uiPriority w:val="99"/>
  </w:style>
  <w:style w:type="character" w:customStyle="1" w:styleId="WW8Num12z7">
    <w:name w:val="WW8Num12z7"/>
    <w:uiPriority w:val="99"/>
  </w:style>
  <w:style w:type="character" w:customStyle="1" w:styleId="WW8Num12z8">
    <w:name w:val="WW8Num12z8"/>
    <w:uiPriority w:val="99"/>
  </w:style>
  <w:style w:type="character" w:customStyle="1" w:styleId="WW8Num13z0">
    <w:name w:val="WW8Num13z0"/>
    <w:uiPriority w:val="99"/>
    <w:rPr>
      <w:b/>
    </w:rPr>
  </w:style>
  <w:style w:type="character" w:customStyle="1" w:styleId="WW8Num13z1">
    <w:name w:val="WW8Num13z1"/>
    <w:uiPriority w:val="99"/>
    <w:rPr>
      <w:rFonts w:ascii="Courier New" w:hAnsi="Courier New"/>
    </w:rPr>
  </w:style>
  <w:style w:type="character" w:customStyle="1" w:styleId="WW8Num13z2">
    <w:name w:val="WW8Num13z2"/>
    <w:uiPriority w:val="99"/>
    <w:rPr>
      <w:rFonts w:ascii="Wingdings" w:hAnsi="Wingdings"/>
    </w:rPr>
  </w:style>
  <w:style w:type="character" w:customStyle="1" w:styleId="WW8Num14z0">
    <w:name w:val="WW8Num14z0"/>
    <w:uiPriority w:val="99"/>
  </w:style>
  <w:style w:type="character" w:customStyle="1" w:styleId="WW8Num14z1">
    <w:name w:val="WW8Num14z1"/>
    <w:uiPriority w:val="99"/>
    <w:rPr>
      <w:rFonts w:ascii="Courier New" w:hAnsi="Courier New"/>
    </w:rPr>
  </w:style>
  <w:style w:type="character" w:customStyle="1" w:styleId="WW8Num14z2">
    <w:name w:val="WW8Num14z2"/>
    <w:uiPriority w:val="99"/>
    <w:rPr>
      <w:rFonts w:ascii="Wingdings" w:hAnsi="Wingdings"/>
    </w:rPr>
  </w:style>
  <w:style w:type="character" w:customStyle="1" w:styleId="WW8Num15z0">
    <w:name w:val="WW8Num15z0"/>
    <w:uiPriority w:val="99"/>
    <w:rPr>
      <w:u w:val="none"/>
    </w:rPr>
  </w:style>
  <w:style w:type="character" w:customStyle="1" w:styleId="WW8Num15z1">
    <w:name w:val="WW8Num15z1"/>
    <w:uiPriority w:val="99"/>
    <w:rPr>
      <w:rFonts w:ascii="Courier New" w:hAnsi="Courier New"/>
    </w:rPr>
  </w:style>
  <w:style w:type="character" w:customStyle="1" w:styleId="WW8Num15z2">
    <w:name w:val="WW8Num15z2"/>
    <w:uiPriority w:val="99"/>
    <w:rPr>
      <w:rFonts w:ascii="Wingdings" w:hAnsi="Wingdings"/>
    </w:rPr>
  </w:style>
  <w:style w:type="character" w:customStyle="1" w:styleId="WW8Num15z3">
    <w:name w:val="WW8Num15z3"/>
    <w:uiPriority w:val="99"/>
  </w:style>
  <w:style w:type="character" w:customStyle="1" w:styleId="WW8Num15z4">
    <w:name w:val="WW8Num15z4"/>
    <w:uiPriority w:val="99"/>
    <w:rPr>
      <w:rFonts w:ascii="Courier New" w:hAnsi="Courier New"/>
    </w:rPr>
  </w:style>
  <w:style w:type="character" w:customStyle="1" w:styleId="WW8Num15z5">
    <w:name w:val="WW8Num15z5"/>
    <w:uiPriority w:val="99"/>
  </w:style>
  <w:style w:type="character" w:customStyle="1" w:styleId="WW8Num15z6">
    <w:name w:val="WW8Num15z6"/>
    <w:uiPriority w:val="99"/>
  </w:style>
  <w:style w:type="character" w:customStyle="1" w:styleId="WW8Num15z7">
    <w:name w:val="WW8Num15z7"/>
    <w:uiPriority w:val="99"/>
  </w:style>
  <w:style w:type="character" w:customStyle="1" w:styleId="WW8Num15z8">
    <w:name w:val="WW8Num15z8"/>
    <w:uiPriority w:val="99"/>
  </w:style>
  <w:style w:type="character" w:customStyle="1" w:styleId="WW8Num16z0">
    <w:name w:val="WW8Num16z0"/>
    <w:uiPriority w:val="99"/>
    <w:rPr>
      <w:rFonts w:ascii="Symbol" w:hAnsi="Symbol"/>
    </w:rPr>
  </w:style>
  <w:style w:type="character" w:customStyle="1" w:styleId="WW8Num16z1">
    <w:name w:val="WW8Num16z1"/>
    <w:uiPriority w:val="99"/>
    <w:rPr>
      <w:rFonts w:ascii="Courier New" w:hAnsi="Courier New"/>
    </w:rPr>
  </w:style>
  <w:style w:type="character" w:customStyle="1" w:styleId="WW8Num16z2">
    <w:name w:val="WW8Num16z2"/>
    <w:uiPriority w:val="99"/>
    <w:rPr>
      <w:rFonts w:ascii="Wingdings" w:hAnsi="Wingdings"/>
    </w:rPr>
  </w:style>
  <w:style w:type="character" w:customStyle="1" w:styleId="WW8Num17z0">
    <w:name w:val="WW8Num17z0"/>
    <w:uiPriority w:val="99"/>
    <w:rPr>
      <w:b/>
    </w:rPr>
  </w:style>
  <w:style w:type="character" w:customStyle="1" w:styleId="WW8Num17z1">
    <w:name w:val="WW8Num17z1"/>
    <w:uiPriority w:val="99"/>
  </w:style>
  <w:style w:type="character" w:customStyle="1" w:styleId="WW8Num17z2">
    <w:name w:val="WW8Num17z2"/>
    <w:uiPriority w:val="99"/>
  </w:style>
  <w:style w:type="character" w:customStyle="1" w:styleId="WW8Num17z3">
    <w:name w:val="WW8Num17z3"/>
    <w:uiPriority w:val="99"/>
  </w:style>
  <w:style w:type="character" w:customStyle="1" w:styleId="WW8Num17z4">
    <w:name w:val="WW8Num17z4"/>
    <w:uiPriority w:val="99"/>
  </w:style>
  <w:style w:type="character" w:customStyle="1" w:styleId="WW8Num17z5">
    <w:name w:val="WW8Num17z5"/>
    <w:uiPriority w:val="99"/>
  </w:style>
  <w:style w:type="character" w:customStyle="1" w:styleId="WW8Num17z6">
    <w:name w:val="WW8Num17z6"/>
    <w:uiPriority w:val="99"/>
  </w:style>
  <w:style w:type="character" w:customStyle="1" w:styleId="WW8Num17z7">
    <w:name w:val="WW8Num17z7"/>
    <w:uiPriority w:val="99"/>
  </w:style>
  <w:style w:type="character" w:customStyle="1" w:styleId="WW8Num17z8">
    <w:name w:val="WW8Num17z8"/>
    <w:uiPriority w:val="99"/>
  </w:style>
  <w:style w:type="character" w:customStyle="1" w:styleId="WW8Num18z0">
    <w:name w:val="WW8Num18z0"/>
    <w:uiPriority w:val="99"/>
    <w:rPr>
      <w:u w:val="none"/>
    </w:rPr>
  </w:style>
  <w:style w:type="character" w:customStyle="1" w:styleId="WW8Num18z1">
    <w:name w:val="WW8Num18z1"/>
    <w:uiPriority w:val="99"/>
    <w:rPr>
      <w:rFonts w:ascii="Courier New" w:hAnsi="Courier New"/>
    </w:rPr>
  </w:style>
  <w:style w:type="character" w:customStyle="1" w:styleId="WW8Num18z2">
    <w:name w:val="WW8Num18z2"/>
    <w:uiPriority w:val="99"/>
    <w:rPr>
      <w:rFonts w:ascii="Wingdings" w:hAnsi="Wingdings"/>
    </w:rPr>
  </w:style>
  <w:style w:type="character" w:customStyle="1" w:styleId="WW8Num19z0">
    <w:name w:val="WW8Num19z0"/>
    <w:uiPriority w:val="99"/>
    <w:rPr>
      <w:u w:val="none"/>
    </w:rPr>
  </w:style>
  <w:style w:type="character" w:customStyle="1" w:styleId="WW8Num19z1">
    <w:name w:val="WW8Num19z1"/>
    <w:uiPriority w:val="99"/>
    <w:rPr>
      <w:rFonts w:ascii="Courier New" w:hAnsi="Courier New"/>
    </w:rPr>
  </w:style>
  <w:style w:type="character" w:customStyle="1" w:styleId="WW8Num19z2">
    <w:name w:val="WW8Num19z2"/>
    <w:uiPriority w:val="99"/>
    <w:rPr>
      <w:rFonts w:ascii="Wingdings" w:hAnsi="Wingdings"/>
    </w:rPr>
  </w:style>
  <w:style w:type="character" w:customStyle="1" w:styleId="WW8Num20z0">
    <w:name w:val="WW8Num20z0"/>
    <w:uiPriority w:val="99"/>
    <w:rPr>
      <w:u w:val="none"/>
    </w:rPr>
  </w:style>
  <w:style w:type="character" w:customStyle="1" w:styleId="WW8Num20z1">
    <w:name w:val="WW8Num20z1"/>
    <w:uiPriority w:val="99"/>
    <w:rPr>
      <w:rFonts w:ascii="Courier New" w:hAnsi="Courier New"/>
    </w:rPr>
  </w:style>
  <w:style w:type="character" w:customStyle="1" w:styleId="WW8Num20z2">
    <w:name w:val="WW8Num20z2"/>
    <w:uiPriority w:val="99"/>
    <w:rPr>
      <w:rFonts w:ascii="Wingdings" w:hAnsi="Wingdings"/>
    </w:rPr>
  </w:style>
  <w:style w:type="character" w:customStyle="1" w:styleId="WW8Num20z3">
    <w:name w:val="WW8Num20z3"/>
    <w:uiPriority w:val="99"/>
    <w:rPr>
      <w:rFonts w:ascii="Symbol" w:hAnsi="Symbol"/>
    </w:rPr>
  </w:style>
  <w:style w:type="character" w:customStyle="1" w:styleId="WW8Num20z4">
    <w:name w:val="WW8Num20z4"/>
    <w:uiPriority w:val="99"/>
  </w:style>
  <w:style w:type="character" w:customStyle="1" w:styleId="WW8Num20z5">
    <w:name w:val="WW8Num20z5"/>
    <w:uiPriority w:val="99"/>
  </w:style>
  <w:style w:type="character" w:customStyle="1" w:styleId="WW8Num20z6">
    <w:name w:val="WW8Num20z6"/>
    <w:uiPriority w:val="99"/>
  </w:style>
  <w:style w:type="character" w:customStyle="1" w:styleId="WW8Num20z7">
    <w:name w:val="WW8Num20z7"/>
    <w:uiPriority w:val="99"/>
  </w:style>
  <w:style w:type="character" w:customStyle="1" w:styleId="WW8Num20z8">
    <w:name w:val="WW8Num20z8"/>
    <w:uiPriority w:val="99"/>
  </w:style>
  <w:style w:type="character" w:customStyle="1" w:styleId="WW8Num21z0">
    <w:name w:val="WW8Num21z0"/>
    <w:uiPriority w:val="99"/>
    <w:rPr>
      <w:u w:val="none"/>
    </w:rPr>
  </w:style>
  <w:style w:type="character" w:customStyle="1" w:styleId="WW8Num21z1">
    <w:name w:val="WW8Num21z1"/>
    <w:uiPriority w:val="99"/>
    <w:rPr>
      <w:rFonts w:ascii="Courier New" w:hAnsi="Courier New"/>
    </w:rPr>
  </w:style>
  <w:style w:type="character" w:customStyle="1" w:styleId="WW8Num21z2">
    <w:name w:val="WW8Num21z2"/>
    <w:uiPriority w:val="99"/>
    <w:rPr>
      <w:rFonts w:ascii="Wingdings" w:hAnsi="Wingdings"/>
    </w:rPr>
  </w:style>
  <w:style w:type="character" w:customStyle="1" w:styleId="WW8Num21z3">
    <w:name w:val="WW8Num21z3"/>
    <w:uiPriority w:val="99"/>
    <w:rPr>
      <w:rFonts w:ascii="Symbol" w:hAnsi="Symbol"/>
    </w:rPr>
  </w:style>
  <w:style w:type="character" w:customStyle="1" w:styleId="WW8Num22z0">
    <w:name w:val="WW8Num22z0"/>
    <w:uiPriority w:val="99"/>
    <w:rPr>
      <w:b/>
    </w:rPr>
  </w:style>
  <w:style w:type="character" w:customStyle="1" w:styleId="WW8Num22z1">
    <w:name w:val="WW8Num22z1"/>
    <w:uiPriority w:val="99"/>
    <w:rPr>
      <w:rFonts w:ascii="Courier New" w:hAnsi="Courier New"/>
    </w:rPr>
  </w:style>
  <w:style w:type="character" w:customStyle="1" w:styleId="WW8Num22z2">
    <w:name w:val="WW8Num22z2"/>
    <w:uiPriority w:val="99"/>
    <w:rPr>
      <w:rFonts w:ascii="Wingdings" w:hAnsi="Wingdings"/>
    </w:rPr>
  </w:style>
  <w:style w:type="character" w:customStyle="1" w:styleId="WW8Num23z0">
    <w:name w:val="WW8Num23z0"/>
    <w:uiPriority w:val="99"/>
    <w:rPr>
      <w:rFonts w:ascii="Symbol" w:hAnsi="Symbol"/>
    </w:rPr>
  </w:style>
  <w:style w:type="character" w:customStyle="1" w:styleId="WW8Num23z1">
    <w:name w:val="WW8Num23z1"/>
    <w:uiPriority w:val="99"/>
    <w:rPr>
      <w:rFonts w:ascii="Courier New" w:hAnsi="Courier New"/>
    </w:rPr>
  </w:style>
  <w:style w:type="character" w:customStyle="1" w:styleId="WW8Num23z2">
    <w:name w:val="WW8Num23z2"/>
    <w:uiPriority w:val="99"/>
    <w:rPr>
      <w:rFonts w:ascii="Wingdings" w:hAnsi="Wingdings"/>
    </w:rPr>
  </w:style>
  <w:style w:type="character" w:customStyle="1" w:styleId="WW8Num24z0">
    <w:name w:val="WW8Num24z0"/>
    <w:uiPriority w:val="99"/>
    <w:rPr>
      <w:b/>
      <w:u w:val="single"/>
    </w:rPr>
  </w:style>
  <w:style w:type="character" w:customStyle="1" w:styleId="WW8Num24z1">
    <w:name w:val="WW8Num24z1"/>
    <w:uiPriority w:val="99"/>
    <w:rPr>
      <w:rFonts w:ascii="Courier New" w:hAnsi="Courier New"/>
    </w:rPr>
  </w:style>
  <w:style w:type="character" w:customStyle="1" w:styleId="WW8Num24z2">
    <w:name w:val="WW8Num24z2"/>
    <w:uiPriority w:val="99"/>
    <w:rPr>
      <w:rFonts w:ascii="Wingdings" w:hAnsi="Wingdings"/>
    </w:rPr>
  </w:style>
  <w:style w:type="character" w:customStyle="1" w:styleId="WW8Num24z3">
    <w:name w:val="WW8Num24z3"/>
    <w:uiPriority w:val="99"/>
    <w:rPr>
      <w:rFonts w:ascii="Symbol" w:hAnsi="Symbol"/>
    </w:rPr>
  </w:style>
  <w:style w:type="character" w:customStyle="1" w:styleId="WW8Num25z0">
    <w:name w:val="WW8Num25z0"/>
    <w:uiPriority w:val="99"/>
    <w:rPr>
      <w:rFonts w:ascii="Symbol" w:hAnsi="Symbol"/>
    </w:rPr>
  </w:style>
  <w:style w:type="character" w:customStyle="1" w:styleId="WW8Num25z1">
    <w:name w:val="WW8Num25z1"/>
    <w:uiPriority w:val="99"/>
    <w:rPr>
      <w:rFonts w:ascii="Courier New" w:hAnsi="Courier New"/>
    </w:rPr>
  </w:style>
  <w:style w:type="character" w:customStyle="1" w:styleId="WW8Num25z2">
    <w:name w:val="WW8Num25z2"/>
    <w:uiPriority w:val="99"/>
    <w:rPr>
      <w:rFonts w:ascii="Wingdings" w:hAnsi="Wingdings"/>
    </w:rPr>
  </w:style>
  <w:style w:type="character" w:customStyle="1" w:styleId="WW8Num26z0">
    <w:name w:val="WW8Num26z0"/>
    <w:uiPriority w:val="99"/>
    <w:rPr>
      <w:rFonts w:ascii="Times New Roman" w:hAnsi="Times New Roman"/>
    </w:rPr>
  </w:style>
  <w:style w:type="character" w:customStyle="1" w:styleId="WW8Num26z1">
    <w:name w:val="WW8Num26z1"/>
    <w:uiPriority w:val="99"/>
    <w:rPr>
      <w:rFonts w:ascii="Courier New" w:hAnsi="Courier New"/>
    </w:rPr>
  </w:style>
  <w:style w:type="character" w:customStyle="1" w:styleId="WW8Num26z2">
    <w:name w:val="WW8Num26z2"/>
    <w:uiPriority w:val="99"/>
    <w:rPr>
      <w:rFonts w:ascii="Wingdings" w:hAnsi="Wingdings"/>
    </w:rPr>
  </w:style>
  <w:style w:type="character" w:customStyle="1" w:styleId="WW8Num26z3">
    <w:name w:val="WW8Num26z3"/>
    <w:uiPriority w:val="99"/>
    <w:rPr>
      <w:rFonts w:ascii="Symbol" w:hAnsi="Symbol"/>
    </w:rPr>
  </w:style>
  <w:style w:type="character" w:customStyle="1" w:styleId="WW8Num26z4">
    <w:name w:val="WW8Num26z4"/>
    <w:uiPriority w:val="99"/>
  </w:style>
  <w:style w:type="character" w:customStyle="1" w:styleId="WW8Num26z5">
    <w:name w:val="WW8Num26z5"/>
    <w:uiPriority w:val="99"/>
  </w:style>
  <w:style w:type="character" w:customStyle="1" w:styleId="WW8Num26z6">
    <w:name w:val="WW8Num26z6"/>
    <w:uiPriority w:val="99"/>
  </w:style>
  <w:style w:type="character" w:customStyle="1" w:styleId="WW8Num26z7">
    <w:name w:val="WW8Num26z7"/>
    <w:uiPriority w:val="99"/>
  </w:style>
  <w:style w:type="character" w:customStyle="1" w:styleId="WW8Num26z8">
    <w:name w:val="WW8Num26z8"/>
    <w:uiPriority w:val="99"/>
  </w:style>
  <w:style w:type="character" w:customStyle="1" w:styleId="WW8Num27z0">
    <w:name w:val="WW8Num27z0"/>
    <w:uiPriority w:val="99"/>
  </w:style>
  <w:style w:type="character" w:customStyle="1" w:styleId="WW8Num27z1">
    <w:name w:val="WW8Num27z1"/>
    <w:uiPriority w:val="99"/>
    <w:rPr>
      <w:rFonts w:ascii="Courier New" w:hAnsi="Courier New"/>
    </w:rPr>
  </w:style>
  <w:style w:type="character" w:customStyle="1" w:styleId="WW8Num27z2">
    <w:name w:val="WW8Num27z2"/>
    <w:uiPriority w:val="99"/>
    <w:rPr>
      <w:rFonts w:ascii="Wingdings" w:hAnsi="Wingdings"/>
    </w:rPr>
  </w:style>
  <w:style w:type="character" w:customStyle="1" w:styleId="WW8Num28z0">
    <w:name w:val="WW8Num28z0"/>
    <w:uiPriority w:val="99"/>
    <w:rPr>
      <w:u w:val="none"/>
    </w:rPr>
  </w:style>
  <w:style w:type="character" w:customStyle="1" w:styleId="WW8Num28z1">
    <w:name w:val="WW8Num28z1"/>
    <w:uiPriority w:val="99"/>
    <w:rPr>
      <w:rFonts w:ascii="Courier New" w:hAnsi="Courier New"/>
    </w:rPr>
  </w:style>
  <w:style w:type="character" w:customStyle="1" w:styleId="WW8Num28z2">
    <w:name w:val="WW8Num28z2"/>
    <w:uiPriority w:val="99"/>
    <w:rPr>
      <w:rFonts w:ascii="Wingdings" w:hAnsi="Wingdings"/>
    </w:rPr>
  </w:style>
  <w:style w:type="character" w:customStyle="1" w:styleId="WW8Num28z3">
    <w:name w:val="WW8Num28z3"/>
    <w:uiPriority w:val="99"/>
    <w:rPr>
      <w:rFonts w:ascii="Symbol" w:hAnsi="Symbol"/>
    </w:rPr>
  </w:style>
  <w:style w:type="character" w:customStyle="1" w:styleId="WW8Num29z0">
    <w:name w:val="WW8Num29z0"/>
    <w:uiPriority w:val="99"/>
    <w:rPr>
      <w:b/>
    </w:rPr>
  </w:style>
  <w:style w:type="character" w:customStyle="1" w:styleId="WW8Num29z1">
    <w:name w:val="WW8Num29z1"/>
    <w:uiPriority w:val="99"/>
  </w:style>
  <w:style w:type="character" w:customStyle="1" w:styleId="WW8Num29z2">
    <w:name w:val="WW8Num29z2"/>
    <w:uiPriority w:val="99"/>
  </w:style>
  <w:style w:type="character" w:customStyle="1" w:styleId="WW8Num29z3">
    <w:name w:val="WW8Num29z3"/>
    <w:uiPriority w:val="99"/>
  </w:style>
  <w:style w:type="character" w:customStyle="1" w:styleId="WW8Num29z4">
    <w:name w:val="WW8Num29z4"/>
    <w:uiPriority w:val="99"/>
  </w:style>
  <w:style w:type="character" w:customStyle="1" w:styleId="WW8Num29z5">
    <w:name w:val="WW8Num29z5"/>
    <w:uiPriority w:val="99"/>
  </w:style>
  <w:style w:type="character" w:customStyle="1" w:styleId="WW8Num29z6">
    <w:name w:val="WW8Num29z6"/>
    <w:uiPriority w:val="99"/>
  </w:style>
  <w:style w:type="character" w:customStyle="1" w:styleId="WW8Num29z7">
    <w:name w:val="WW8Num29z7"/>
    <w:uiPriority w:val="99"/>
  </w:style>
  <w:style w:type="character" w:customStyle="1" w:styleId="WW8Num29z8">
    <w:name w:val="WW8Num29z8"/>
    <w:uiPriority w:val="99"/>
  </w:style>
  <w:style w:type="character" w:customStyle="1" w:styleId="WW8Num19z3">
    <w:name w:val="WW8Num19z3"/>
    <w:uiPriority w:val="99"/>
    <w:rPr>
      <w:rFonts w:ascii="Symbol" w:hAnsi="Symbol"/>
    </w:rPr>
  </w:style>
  <w:style w:type="character" w:customStyle="1" w:styleId="WW-DefaultParagraphFont">
    <w:name w:val="WW-Default Paragraph Font"/>
    <w:uiPriority w:val="99"/>
  </w:style>
  <w:style w:type="character" w:customStyle="1" w:styleId="WW8Num8z2">
    <w:name w:val="WW8Num8z2"/>
    <w:uiPriority w:val="99"/>
    <w:rPr>
      <w:rFonts w:ascii="Wingdings" w:hAnsi="Wingdings"/>
    </w:rPr>
  </w:style>
  <w:style w:type="character" w:customStyle="1" w:styleId="WW8Num8z4">
    <w:name w:val="WW8Num8z4"/>
    <w:uiPriority w:val="99"/>
    <w:rPr>
      <w:rFonts w:ascii="Courier New" w:hAnsi="Courier New"/>
    </w:rPr>
  </w:style>
  <w:style w:type="character" w:customStyle="1" w:styleId="WW-DefaultParagraphFont1">
    <w:name w:val="WW-Default Paragraph Font1"/>
    <w:uiPriority w:val="99"/>
  </w:style>
  <w:style w:type="character" w:customStyle="1" w:styleId="WW8Num9z2">
    <w:name w:val="WW8Num9z2"/>
    <w:uiPriority w:val="99"/>
    <w:rPr>
      <w:rFonts w:ascii="Wingdings" w:hAnsi="Wingdings"/>
    </w:rPr>
  </w:style>
  <w:style w:type="character" w:customStyle="1" w:styleId="WW8Num9z4">
    <w:name w:val="WW8Num9z4"/>
    <w:uiPriority w:val="99"/>
    <w:rPr>
      <w:rFonts w:ascii="Courier New" w:hAnsi="Courier New"/>
    </w:rPr>
  </w:style>
  <w:style w:type="character" w:customStyle="1" w:styleId="WW-DefaultParagraphFont11">
    <w:name w:val="WW-Default Paragraph Font11"/>
    <w:uiPriority w:val="99"/>
  </w:style>
  <w:style w:type="character" w:customStyle="1" w:styleId="WW8Num2z2">
    <w:name w:val="WW8Num2z2"/>
    <w:uiPriority w:val="99"/>
    <w:rPr>
      <w:u w:val="none"/>
    </w:rPr>
  </w:style>
  <w:style w:type="character" w:customStyle="1" w:styleId="WW8Num30z0">
    <w:name w:val="WW8Num30z0"/>
    <w:uiPriority w:val="99"/>
    <w:rPr>
      <w:b/>
    </w:rPr>
  </w:style>
  <w:style w:type="character" w:customStyle="1" w:styleId="WW8Num31z0">
    <w:name w:val="WW8Num31z0"/>
    <w:uiPriority w:val="99"/>
    <w:rPr>
      <w:rFonts w:ascii="Symbol" w:hAnsi="Symbol"/>
    </w:rPr>
  </w:style>
  <w:style w:type="character" w:customStyle="1" w:styleId="WW8Num31z1">
    <w:name w:val="WW8Num31z1"/>
    <w:uiPriority w:val="99"/>
    <w:rPr>
      <w:rFonts w:ascii="Courier New" w:hAnsi="Courier New"/>
    </w:rPr>
  </w:style>
  <w:style w:type="character" w:customStyle="1" w:styleId="WW8Num31z2">
    <w:name w:val="WW8Num31z2"/>
    <w:uiPriority w:val="99"/>
    <w:rPr>
      <w:rFonts w:ascii="Wingdings" w:hAnsi="Wingdings"/>
    </w:rPr>
  </w:style>
  <w:style w:type="character" w:customStyle="1" w:styleId="WW8Num33z0">
    <w:name w:val="WW8Num33z0"/>
    <w:uiPriority w:val="99"/>
    <w:rPr>
      <w:rFonts w:ascii="Symbol" w:hAnsi="Symbol"/>
    </w:rPr>
  </w:style>
  <w:style w:type="character" w:customStyle="1" w:styleId="WW8Num33z1">
    <w:name w:val="WW8Num33z1"/>
    <w:uiPriority w:val="99"/>
    <w:rPr>
      <w:rFonts w:ascii="Courier New" w:hAnsi="Courier New"/>
    </w:rPr>
  </w:style>
  <w:style w:type="character" w:customStyle="1" w:styleId="WW8Num33z2">
    <w:name w:val="WW8Num33z2"/>
    <w:uiPriority w:val="99"/>
    <w:rPr>
      <w:rFonts w:ascii="Wingdings" w:hAnsi="Wingdings"/>
    </w:rPr>
  </w:style>
  <w:style w:type="character" w:customStyle="1" w:styleId="WW8Num34z0">
    <w:name w:val="WW8Num34z0"/>
    <w:uiPriority w:val="99"/>
    <w:rPr>
      <w:u w:val="none"/>
    </w:rPr>
  </w:style>
  <w:style w:type="character" w:customStyle="1" w:styleId="WW8Num35z0">
    <w:name w:val="WW8Num35z0"/>
    <w:uiPriority w:val="99"/>
  </w:style>
  <w:style w:type="character" w:customStyle="1" w:styleId="WW8Num36z0">
    <w:name w:val="WW8Num36z0"/>
    <w:uiPriority w:val="99"/>
    <w:rPr>
      <w:b/>
      <w:u w:val="single"/>
    </w:rPr>
  </w:style>
  <w:style w:type="character" w:customStyle="1" w:styleId="WW8Num37z0">
    <w:name w:val="WW8Num37z0"/>
    <w:uiPriority w:val="99"/>
    <w:rPr>
      <w:rFonts w:ascii="Symbol" w:hAnsi="Symbol"/>
    </w:rPr>
  </w:style>
  <w:style w:type="character" w:customStyle="1" w:styleId="WW8Num37z1">
    <w:name w:val="WW8Num37z1"/>
    <w:uiPriority w:val="99"/>
    <w:rPr>
      <w:rFonts w:ascii="Courier New" w:hAnsi="Courier New"/>
    </w:rPr>
  </w:style>
  <w:style w:type="character" w:customStyle="1" w:styleId="WW8Num37z2">
    <w:name w:val="WW8Num37z2"/>
    <w:uiPriority w:val="99"/>
    <w:rPr>
      <w:rFonts w:ascii="Wingdings" w:hAnsi="Wingdings"/>
    </w:rPr>
  </w:style>
  <w:style w:type="character" w:customStyle="1" w:styleId="WW8Num40z0">
    <w:name w:val="WW8Num40z0"/>
    <w:uiPriority w:val="99"/>
    <w:rPr>
      <w:u w:val="none"/>
    </w:rPr>
  </w:style>
  <w:style w:type="character" w:customStyle="1" w:styleId="WW8Num44z0">
    <w:name w:val="WW8Num44z0"/>
    <w:uiPriority w:val="99"/>
    <w:rPr>
      <w:b/>
    </w:rPr>
  </w:style>
  <w:style w:type="character" w:customStyle="1" w:styleId="WW8Num45z0">
    <w:name w:val="WW8Num45z0"/>
    <w:uiPriority w:val="99"/>
    <w:rPr>
      <w:u w:val="none"/>
    </w:rPr>
  </w:style>
  <w:style w:type="character" w:customStyle="1" w:styleId="WW8Num46z0">
    <w:name w:val="WW8Num46z0"/>
    <w:uiPriority w:val="99"/>
    <w:rPr>
      <w:rFonts w:ascii="Symbol" w:hAnsi="Symbol"/>
    </w:rPr>
  </w:style>
  <w:style w:type="character" w:customStyle="1" w:styleId="WW8Num46z1">
    <w:name w:val="WW8Num46z1"/>
    <w:uiPriority w:val="99"/>
    <w:rPr>
      <w:rFonts w:ascii="Courier New" w:hAnsi="Courier New"/>
    </w:rPr>
  </w:style>
  <w:style w:type="character" w:customStyle="1" w:styleId="WW8Num46z2">
    <w:name w:val="WW8Num46z2"/>
    <w:uiPriority w:val="99"/>
    <w:rPr>
      <w:rFonts w:ascii="Wingdings" w:hAnsi="Wingdings"/>
    </w:rPr>
  </w:style>
  <w:style w:type="character" w:customStyle="1" w:styleId="WW8Num47z0">
    <w:name w:val="WW8Num47z0"/>
    <w:uiPriority w:val="99"/>
    <w:rPr>
      <w:b/>
      <w:u w:val="single"/>
    </w:rPr>
  </w:style>
  <w:style w:type="character" w:customStyle="1" w:styleId="WW8Num48z0">
    <w:name w:val="WW8Num48z0"/>
    <w:uiPriority w:val="99"/>
    <w:rPr>
      <w:u w:val="none"/>
    </w:rPr>
  </w:style>
  <w:style w:type="character" w:customStyle="1" w:styleId="WW8Num49z0">
    <w:name w:val="WW8Num49z0"/>
    <w:uiPriority w:val="99"/>
    <w:rPr>
      <w:u w:val="none"/>
    </w:rPr>
  </w:style>
  <w:style w:type="character" w:customStyle="1" w:styleId="WW8Num50z0">
    <w:name w:val="WW8Num50z0"/>
    <w:uiPriority w:val="99"/>
    <w:rPr>
      <w:u w:val="none"/>
    </w:rPr>
  </w:style>
  <w:style w:type="character" w:customStyle="1" w:styleId="WW8Num50z2">
    <w:name w:val="WW8Num50z2"/>
    <w:uiPriority w:val="99"/>
    <w:rPr>
      <w:rFonts w:ascii="Times New Roman" w:hAnsi="Times New Roman"/>
    </w:rPr>
  </w:style>
  <w:style w:type="character" w:customStyle="1" w:styleId="WW8Num52z0">
    <w:name w:val="WW8Num52z0"/>
    <w:uiPriority w:val="99"/>
    <w:rPr>
      <w:u w:val="none"/>
    </w:rPr>
  </w:style>
  <w:style w:type="character" w:customStyle="1" w:styleId="WW8Num53z0">
    <w:name w:val="WW8Num53z0"/>
    <w:uiPriority w:val="99"/>
  </w:style>
  <w:style w:type="character" w:customStyle="1" w:styleId="WW8Num54z0">
    <w:name w:val="WW8Num54z0"/>
    <w:uiPriority w:val="99"/>
    <w:rPr>
      <w:u w:val="none"/>
    </w:rPr>
  </w:style>
  <w:style w:type="character" w:customStyle="1" w:styleId="WW8Num55z0">
    <w:name w:val="WW8Num55z0"/>
    <w:uiPriority w:val="99"/>
    <w:rPr>
      <w:rFonts w:ascii="Times New Roman" w:hAnsi="Times New Roman"/>
      <w:b/>
      <w:position w:val="0"/>
      <w:sz w:val="24"/>
      <w:u w:val="none"/>
      <w:vertAlign w:val="baseline"/>
    </w:rPr>
  </w:style>
  <w:style w:type="character" w:customStyle="1" w:styleId="WW8Num55z2">
    <w:name w:val="WW8Num55z2"/>
    <w:uiPriority w:val="99"/>
    <w:rPr>
      <w:rFonts w:ascii="Times New Roman" w:hAnsi="Times New Roman"/>
    </w:rPr>
  </w:style>
  <w:style w:type="character" w:customStyle="1" w:styleId="WW8Num56z0">
    <w:name w:val="WW8Num56z0"/>
    <w:uiPriority w:val="99"/>
    <w:rPr>
      <w:u w:val="none"/>
    </w:rPr>
  </w:style>
  <w:style w:type="character" w:customStyle="1" w:styleId="WW8Num57z0">
    <w:name w:val="WW8Num57z0"/>
    <w:uiPriority w:val="99"/>
  </w:style>
  <w:style w:type="character" w:customStyle="1" w:styleId="WW8Num59z0">
    <w:name w:val="WW8Num59z0"/>
    <w:uiPriority w:val="99"/>
    <w:rPr>
      <w:b/>
    </w:rPr>
  </w:style>
  <w:style w:type="character" w:customStyle="1" w:styleId="WW8Num61z0">
    <w:name w:val="WW8Num61z0"/>
    <w:uiPriority w:val="99"/>
    <w:rPr>
      <w:u w:val="none"/>
    </w:rPr>
  </w:style>
  <w:style w:type="character" w:customStyle="1" w:styleId="WW8Num64z0">
    <w:name w:val="WW8Num64z0"/>
    <w:uiPriority w:val="99"/>
    <w:rPr>
      <w:b/>
    </w:rPr>
  </w:style>
  <w:style w:type="character" w:customStyle="1" w:styleId="WW8Num65z0">
    <w:name w:val="WW8Num65z0"/>
    <w:uiPriority w:val="99"/>
    <w:rPr>
      <w:b/>
    </w:rPr>
  </w:style>
  <w:style w:type="character" w:customStyle="1" w:styleId="WW8Num66z0">
    <w:name w:val="WW8Num66z0"/>
    <w:uiPriority w:val="99"/>
    <w:rPr>
      <w:u w:val="none"/>
    </w:rPr>
  </w:style>
  <w:style w:type="character" w:customStyle="1" w:styleId="WW8Num67z0">
    <w:name w:val="WW8Num67z0"/>
    <w:uiPriority w:val="99"/>
    <w:rPr>
      <w:b/>
    </w:rPr>
  </w:style>
  <w:style w:type="character" w:customStyle="1" w:styleId="WW8Num69z0">
    <w:name w:val="WW8Num69z0"/>
    <w:uiPriority w:val="99"/>
    <w:rPr>
      <w:rFonts w:ascii="Symbol" w:hAnsi="Symbol"/>
    </w:rPr>
  </w:style>
  <w:style w:type="character" w:customStyle="1" w:styleId="WW8Num69z1">
    <w:name w:val="WW8Num69z1"/>
    <w:uiPriority w:val="99"/>
    <w:rPr>
      <w:rFonts w:ascii="Courier New" w:hAnsi="Courier New"/>
    </w:rPr>
  </w:style>
  <w:style w:type="character" w:customStyle="1" w:styleId="WW8Num69z2">
    <w:name w:val="WW8Num69z2"/>
    <w:uiPriority w:val="99"/>
    <w:rPr>
      <w:rFonts w:ascii="Wingdings" w:hAnsi="Wingdings"/>
    </w:rPr>
  </w:style>
  <w:style w:type="character" w:customStyle="1" w:styleId="WW8Num70z0">
    <w:name w:val="WW8Num70z0"/>
    <w:uiPriority w:val="99"/>
    <w:rPr>
      <w:u w:val="none"/>
    </w:rPr>
  </w:style>
  <w:style w:type="character" w:customStyle="1" w:styleId="WW8Num71z0">
    <w:name w:val="WW8Num71z0"/>
    <w:uiPriority w:val="99"/>
    <w:rPr>
      <w:b/>
    </w:rPr>
  </w:style>
  <w:style w:type="character" w:customStyle="1" w:styleId="WW8Num72z0">
    <w:name w:val="WW8Num72z0"/>
    <w:uiPriority w:val="99"/>
    <w:rPr>
      <w:rFonts w:ascii="Times New Roman" w:hAnsi="Times New Roman"/>
      <w:sz w:val="28"/>
    </w:rPr>
  </w:style>
  <w:style w:type="character" w:customStyle="1" w:styleId="WW8Num72z1">
    <w:name w:val="WW8Num72z1"/>
    <w:uiPriority w:val="99"/>
    <w:rPr>
      <w:rFonts w:ascii="Courier New" w:hAnsi="Courier New"/>
    </w:rPr>
  </w:style>
  <w:style w:type="character" w:customStyle="1" w:styleId="WW8Num72z2">
    <w:name w:val="WW8Num72z2"/>
    <w:uiPriority w:val="99"/>
    <w:rPr>
      <w:rFonts w:ascii="Wingdings" w:hAnsi="Wingdings"/>
    </w:rPr>
  </w:style>
  <w:style w:type="character" w:customStyle="1" w:styleId="WW8Num72z3">
    <w:name w:val="WW8Num72z3"/>
    <w:uiPriority w:val="99"/>
    <w:rPr>
      <w:rFonts w:ascii="Symbol" w:hAnsi="Symbol"/>
    </w:rPr>
  </w:style>
  <w:style w:type="character" w:customStyle="1" w:styleId="WW8Num73z0">
    <w:name w:val="WW8Num73z0"/>
    <w:uiPriority w:val="99"/>
    <w:rPr>
      <w:rFonts w:ascii="Symbol" w:hAnsi="Symbol"/>
    </w:rPr>
  </w:style>
  <w:style w:type="character" w:customStyle="1" w:styleId="WW8Num73z2">
    <w:name w:val="WW8Num73z2"/>
    <w:uiPriority w:val="99"/>
    <w:rPr>
      <w:rFonts w:ascii="Wingdings" w:hAnsi="Wingdings"/>
    </w:rPr>
  </w:style>
  <w:style w:type="character" w:customStyle="1" w:styleId="WW8Num73z4">
    <w:name w:val="WW8Num73z4"/>
    <w:uiPriority w:val="99"/>
    <w:rPr>
      <w:rFonts w:ascii="Courier New" w:hAnsi="Courier New"/>
    </w:rPr>
  </w:style>
  <w:style w:type="character" w:customStyle="1" w:styleId="WW8Num74z0">
    <w:name w:val="WW8Num74z0"/>
    <w:uiPriority w:val="99"/>
    <w:rPr>
      <w:u w:val="none"/>
    </w:rPr>
  </w:style>
  <w:style w:type="character" w:customStyle="1" w:styleId="WW8Num75z0">
    <w:name w:val="WW8Num75z0"/>
    <w:uiPriority w:val="99"/>
    <w:rPr>
      <w:u w:val="none"/>
    </w:rPr>
  </w:style>
  <w:style w:type="character" w:customStyle="1" w:styleId="WW8Num76z0">
    <w:name w:val="WW8Num76z0"/>
    <w:uiPriority w:val="99"/>
    <w:rPr>
      <w:sz w:val="28"/>
      <w:u w:val="none"/>
    </w:rPr>
  </w:style>
  <w:style w:type="character" w:customStyle="1" w:styleId="WW8Num77z0">
    <w:name w:val="WW8Num77z0"/>
    <w:uiPriority w:val="99"/>
    <w:rPr>
      <w:rFonts w:ascii="Times New Roman" w:hAnsi="Times New Roman"/>
      <w:b/>
      <w:position w:val="0"/>
      <w:sz w:val="24"/>
      <w:u w:val="single"/>
      <w:vertAlign w:val="baseline"/>
    </w:rPr>
  </w:style>
  <w:style w:type="character" w:customStyle="1" w:styleId="WW-DefaultParagraphFont111">
    <w:name w:val="WW-Default Paragraph Font111"/>
    <w:uiPriority w:val="99"/>
  </w:style>
  <w:style w:type="character" w:styleId="PageNumber">
    <w:name w:val="page number"/>
    <w:basedOn w:val="WW-DefaultParagraphFont111"/>
    <w:uiPriority w:val="99"/>
    <w:rPr>
      <w:rFonts w:cs="Times New Roman"/>
    </w:rPr>
  </w:style>
  <w:style w:type="character" w:styleId="Hyperlink">
    <w:name w:val="Hyperlink"/>
    <w:basedOn w:val="WW-DefaultParagraphFont111"/>
    <w:uiPriority w:val="99"/>
    <w:rPr>
      <w:rFonts w:cs="Times New Roman"/>
      <w:color w:val="0000FF"/>
      <w:u w:val="single"/>
    </w:rPr>
  </w:style>
  <w:style w:type="character" w:styleId="Strong">
    <w:name w:val="Strong"/>
    <w:basedOn w:val="WW-DefaultParagraphFont111"/>
    <w:uiPriority w:val="99"/>
    <w:qFormat/>
    <w:rPr>
      <w:rFonts w:cs="Times New Roman"/>
      <w:b/>
      <w:bCs/>
    </w:rPr>
  </w:style>
  <w:style w:type="character" w:customStyle="1" w:styleId="Bullets">
    <w:name w:val="Bullets"/>
    <w:uiPriority w:val="99"/>
    <w:rPr>
      <w:rFonts w:ascii="OpenSymbol" w:hAnsi="OpenSymbol"/>
    </w:rPr>
  </w:style>
  <w:style w:type="character" w:customStyle="1" w:styleId="NumberingSymbols">
    <w:name w:val="Numbering Symbols"/>
    <w:uiPriority w:val="99"/>
  </w:style>
  <w:style w:type="paragraph" w:customStyle="1" w:styleId="Heading">
    <w:name w:val="Heading"/>
    <w:basedOn w:val="Normal"/>
    <w:next w:val="BodyText"/>
    <w:uiPriority w:val="99"/>
    <w:pPr>
      <w:keepNext/>
      <w:spacing w:before="240" w:after="120"/>
    </w:pPr>
    <w:rPr>
      <w:rFonts w:ascii="Arial" w:hAnsi="Arial" w:cs="Arial"/>
      <w:sz w:val="28"/>
      <w:szCs w:val="28"/>
    </w:rPr>
  </w:style>
  <w:style w:type="paragraph" w:styleId="BodyText">
    <w:name w:val="Body Text"/>
    <w:basedOn w:val="Normal"/>
    <w:link w:val="BodyTextChar"/>
    <w:uiPriority w:val="99"/>
    <w:rPr>
      <w:b/>
      <w:bCs/>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lang w:val="x-none" w:eastAsia="ar-SA" w:bidi="ar-SA"/>
    </w:rPr>
  </w:style>
  <w:style w:type="paragraph" w:styleId="List">
    <w:name w:val="List"/>
    <w:basedOn w:val="BodyText"/>
    <w:uiPriority w:val="99"/>
  </w:style>
  <w:style w:type="paragraph" w:styleId="Caption">
    <w:name w:val="caption"/>
    <w:basedOn w:val="Normal"/>
    <w:uiPriority w:val="99"/>
    <w:qFormat/>
    <w:pPr>
      <w:suppressLineNumbers/>
      <w:spacing w:before="120" w:after="120"/>
    </w:pPr>
    <w:rPr>
      <w:i/>
      <w:iCs/>
    </w:rPr>
  </w:style>
  <w:style w:type="paragraph" w:customStyle="1" w:styleId="Index">
    <w:name w:val="Index"/>
    <w:basedOn w:val="Normal"/>
    <w:uiPriority w:val="99"/>
    <w:pPr>
      <w:suppressLineNumbers/>
    </w:pPr>
  </w:style>
  <w:style w:type="paragraph" w:customStyle="1" w:styleId="bullettext">
    <w:name w:val="bullet text"/>
    <w:basedOn w:val="Normal"/>
    <w:uiPriority w:val="99"/>
    <w:pPr>
      <w:numPr>
        <w:numId w:val="4"/>
      </w:numPr>
      <w:spacing w:before="240" w:after="240"/>
    </w:pPr>
  </w:style>
  <w:style w:type="paragraph" w:styleId="BodyText2">
    <w:name w:val="Body Text 2"/>
    <w:basedOn w:val="Normal"/>
    <w:link w:val="BodyText2Char"/>
    <w:uiPriority w:val="99"/>
    <w:rPr>
      <w:b/>
      <w:bCs/>
      <w:u w:val="single"/>
    </w:rPr>
  </w:style>
  <w:style w:type="character" w:customStyle="1" w:styleId="BodyText2Char">
    <w:name w:val="Body Text 2 Char"/>
    <w:basedOn w:val="DefaultParagraphFont"/>
    <w:link w:val="BodyText2"/>
    <w:uiPriority w:val="99"/>
    <w:semiHidden/>
    <w:locked/>
    <w:rPr>
      <w:rFonts w:ascii="Times New Roman" w:hAnsi="Times New Roman" w:cs="Times New Roman"/>
      <w:sz w:val="24"/>
      <w:szCs w:val="24"/>
      <w:lang w:val="x-none" w:eastAsia="ar-SA" w:bidi="ar-SA"/>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Times New Roman" w:hAnsi="Times New Roman" w:cs="Times New Roman"/>
      <w:sz w:val="24"/>
      <w:szCs w:val="24"/>
      <w:lang w:val="x-none" w:eastAsia="ar-SA" w:bidi="ar-SA"/>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Times New Roman" w:hAnsi="Times New Roman" w:cs="Times New Roman"/>
      <w:sz w:val="24"/>
      <w:szCs w:val="24"/>
      <w:lang w:val="x-none" w:eastAsia="ar-SA" w:bidi="ar-SA"/>
    </w:rPr>
  </w:style>
  <w:style w:type="paragraph" w:customStyle="1" w:styleId="Minutelist">
    <w:name w:val="Minute list"/>
    <w:basedOn w:val="Normal"/>
    <w:next w:val="Normal"/>
    <w:uiPriority w:val="99"/>
    <w:pPr>
      <w:numPr>
        <w:numId w:val="3"/>
      </w:numPr>
      <w:spacing w:before="120"/>
    </w:pPr>
    <w:rPr>
      <w:b/>
      <w:bCs/>
      <w:u w:val="single"/>
    </w:rPr>
  </w:style>
  <w:style w:type="paragraph" w:customStyle="1" w:styleId="Minutetext">
    <w:name w:val="Minute text"/>
    <w:basedOn w:val="Normal"/>
    <w:uiPriority w:val="99"/>
    <w:pPr>
      <w:ind w:left="720"/>
    </w:pPr>
  </w:style>
  <w:style w:type="paragraph" w:customStyle="1" w:styleId="Minutessublist">
    <w:name w:val="Minutes sublist"/>
    <w:basedOn w:val="Minutetext"/>
    <w:uiPriority w:val="99"/>
    <w:pPr>
      <w:numPr>
        <w:numId w:val="2"/>
      </w:numPr>
      <w:ind w:left="0"/>
    </w:pPr>
  </w:style>
  <w:style w:type="paragraph" w:customStyle="1" w:styleId="StyleMinutessublistLeft127cmFirstline0cm">
    <w:name w:val="Style Minutes sublist + Left:  1.27 cm First line:  0 cm"/>
    <w:uiPriority w:val="99"/>
    <w:pPr>
      <w:tabs>
        <w:tab w:val="num" w:pos="720"/>
      </w:tabs>
      <w:suppressAutoHyphens/>
      <w:spacing w:after="0" w:line="240" w:lineRule="auto"/>
      <w:ind w:firstLine="720"/>
    </w:pPr>
    <w:rPr>
      <w:rFonts w:ascii="Times New Roman" w:hAnsi="Times New Roman"/>
      <w:sz w:val="24"/>
      <w:szCs w:val="24"/>
      <w:lang w:eastAsia="ar-SA"/>
    </w:rPr>
  </w:style>
  <w:style w:type="paragraph" w:styleId="BodyTextIndent2">
    <w:name w:val="Body Text Indent 2"/>
    <w:basedOn w:val="Normal"/>
    <w:link w:val="BodyTextIndent2Char"/>
    <w:uiPriority w:val="99"/>
    <w:pPr>
      <w:ind w:left="360"/>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sz w:val="24"/>
      <w:szCs w:val="24"/>
      <w:lang w:val="x-none" w:eastAsia="ar-SA" w:bidi="ar-SA"/>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ar-SA" w:bidi="ar-SA"/>
    </w:rPr>
  </w:style>
  <w:style w:type="paragraph" w:styleId="BodyTextIndent3">
    <w:name w:val="Body Text Indent 3"/>
    <w:basedOn w:val="Normal"/>
    <w:link w:val="BodyTextIndent3Char"/>
    <w:uiPriority w:val="99"/>
    <w:pPr>
      <w:ind w:left="560"/>
    </w:pPr>
  </w:style>
  <w:style w:type="character" w:customStyle="1" w:styleId="BodyTextIndent3Char">
    <w:name w:val="Body Text Indent 3 Char"/>
    <w:basedOn w:val="DefaultParagraphFont"/>
    <w:link w:val="BodyTextIndent3"/>
    <w:uiPriority w:val="99"/>
    <w:semiHidden/>
    <w:locked/>
    <w:rPr>
      <w:rFonts w:ascii="Times New Roman" w:hAnsi="Times New Roman" w:cs="Times New Roman"/>
      <w:sz w:val="16"/>
      <w:szCs w:val="16"/>
      <w:lang w:val="x-none" w:eastAsia="ar-SA" w:bidi="ar-SA"/>
    </w:r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BodyText"/>
    <w:uiPriority w:val="99"/>
  </w:style>
  <w:style w:type="paragraph" w:customStyle="1" w:styleId="msolistparagraph0">
    <w:name w:val="msolistparagraph"/>
    <w:basedOn w:val="Normal"/>
    <w:uiPriority w:val="99"/>
    <w:pPr>
      <w:suppressAutoHyphens w:val="0"/>
      <w:ind w:left="720"/>
    </w:pPr>
    <w:rPr>
      <w:rFonts w:ascii="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page number" w:unhideWhenUsed="0"/>
    <w:lsdException w:name="Lis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Indent 2" w:unhideWhenUsed="0"/>
    <w:lsdException w:name="Body Text Indent 3" w:unhideWhenUsed="0"/>
    <w:lsdException w:name="Hyperlink" w:unhideWhenUsed="0"/>
    <w:lsdException w:name="Strong" w:semiHidden="0"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0" w:line="240" w:lineRule="auto"/>
    </w:pPr>
    <w:rPr>
      <w:rFonts w:ascii="Times New Roman" w:hAnsi="Times New Roman"/>
      <w:sz w:val="24"/>
      <w:szCs w:val="24"/>
      <w:lang w:eastAsia="ar-SA"/>
    </w:rPr>
  </w:style>
  <w:style w:type="paragraph" w:styleId="Heading1">
    <w:name w:val="heading 1"/>
    <w:basedOn w:val="Normal"/>
    <w:next w:val="Normal"/>
    <w:link w:val="Heading1Char"/>
    <w:uiPriority w:val="99"/>
    <w:qFormat/>
    <w:pPr>
      <w:widowControl w:val="0"/>
      <w:autoSpaceDE w:val="0"/>
      <w:spacing w:before="240" w:after="60"/>
      <w:outlineLvl w:val="0"/>
    </w:pPr>
    <w:rPr>
      <w:rFonts w:ascii="Arial" w:hAnsi="Arial" w:cs="Arial"/>
      <w:b/>
      <w:bCs/>
      <w:sz w:val="28"/>
      <w:szCs w:val="28"/>
      <w:lang w:val="en-US"/>
    </w:rPr>
  </w:style>
  <w:style w:type="paragraph" w:styleId="Heading2">
    <w:name w:val="heading 2"/>
    <w:basedOn w:val="Normal"/>
    <w:next w:val="Normal"/>
    <w:link w:val="Heading2Char"/>
    <w:uiPriority w:val="99"/>
    <w:qFormat/>
    <w:pPr>
      <w:keepNext/>
      <w:spacing w:before="240" w:after="60"/>
      <w:outlineLvl w:val="1"/>
    </w:pPr>
    <w:rPr>
      <w:rFonts w:ascii="Arial" w:hAnsi="Arial" w:cs="Arial"/>
      <w:b/>
      <w:bCs/>
      <w:i/>
      <w:iCs/>
      <w:lang w:val="en-US"/>
    </w:rPr>
  </w:style>
  <w:style w:type="paragraph" w:styleId="Heading3">
    <w:name w:val="heading 3"/>
    <w:basedOn w:val="Normal"/>
    <w:next w:val="Normal"/>
    <w:link w:val="Heading3Char"/>
    <w:uiPriority w:val="99"/>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pPr>
      <w:keepNext/>
      <w:outlineLvl w:val="3"/>
    </w:pPr>
    <w:rPr>
      <w:b/>
      <w:bCs/>
    </w:rPr>
  </w:style>
  <w:style w:type="paragraph" w:styleId="Heading5">
    <w:name w:val="heading 5"/>
    <w:basedOn w:val="Normal"/>
    <w:next w:val="Normal"/>
    <w:link w:val="Heading5Char"/>
    <w:uiPriority w:val="99"/>
    <w:qFormat/>
    <w:pPr>
      <w:keepNext/>
      <w:numPr>
        <w:ilvl w:val="4"/>
        <w:numId w:val="1"/>
      </w:numPr>
      <w:outlineLvl w:val="4"/>
    </w:pPr>
    <w:rPr>
      <w:b/>
      <w:bCs/>
    </w:rPr>
  </w:style>
  <w:style w:type="paragraph" w:styleId="Heading6">
    <w:name w:val="heading 6"/>
    <w:basedOn w:val="Normal"/>
    <w:next w:val="Normal"/>
    <w:link w:val="Heading6Char"/>
    <w:uiPriority w:val="99"/>
    <w:qFormat/>
    <w:pPr>
      <w:keepNext/>
      <w:ind w:left="70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ar-SA" w:bidi="ar-SA"/>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ar-SA" w:bidi="ar-SA"/>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ar-SA" w:bidi="ar-SA"/>
    </w:rPr>
  </w:style>
  <w:style w:type="character" w:customStyle="1" w:styleId="Heading4Char">
    <w:name w:val="Heading 4 Char"/>
    <w:basedOn w:val="DefaultParagraphFont"/>
    <w:link w:val="Heading4"/>
    <w:uiPriority w:val="9"/>
    <w:semiHidden/>
    <w:locked/>
    <w:rPr>
      <w:rFonts w:cs="Times New Roman"/>
      <w:b/>
      <w:bCs/>
      <w:sz w:val="28"/>
      <w:szCs w:val="28"/>
      <w:lang w:val="x-none" w:eastAsia="ar-SA" w:bidi="ar-SA"/>
    </w:rPr>
  </w:style>
  <w:style w:type="character" w:customStyle="1" w:styleId="Heading5Char">
    <w:name w:val="Heading 5 Char"/>
    <w:basedOn w:val="DefaultParagraphFont"/>
    <w:link w:val="Heading5"/>
    <w:uiPriority w:val="9"/>
    <w:semiHidden/>
    <w:locked/>
    <w:rPr>
      <w:rFonts w:cs="Times New Roman"/>
      <w:b/>
      <w:bCs/>
      <w:i/>
      <w:iCs/>
      <w:sz w:val="26"/>
      <w:szCs w:val="26"/>
      <w:lang w:val="x-none" w:eastAsia="ar-SA" w:bidi="ar-SA"/>
    </w:rPr>
  </w:style>
  <w:style w:type="character" w:customStyle="1" w:styleId="Heading6Char">
    <w:name w:val="Heading 6 Char"/>
    <w:basedOn w:val="DefaultParagraphFont"/>
    <w:link w:val="Heading6"/>
    <w:uiPriority w:val="9"/>
    <w:semiHidden/>
    <w:locked/>
    <w:rPr>
      <w:rFonts w:cs="Times New Roman"/>
      <w:b/>
      <w:bCs/>
      <w:lang w:val="x-none" w:eastAsia="ar-SA" w:bidi="ar-SA"/>
    </w:rPr>
  </w:style>
  <w:style w:type="character" w:customStyle="1" w:styleId="WW8Num1z0">
    <w:name w:val="WW8Num1z0"/>
    <w:uiPriority w:val="99"/>
    <w:rPr>
      <w:rFonts w:ascii="Symbol" w:hAnsi="Symbol"/>
    </w:rPr>
  </w:style>
  <w:style w:type="character" w:customStyle="1" w:styleId="WW8Num1z1">
    <w:name w:val="WW8Num1z1"/>
    <w:uiPriority w:val="99"/>
  </w:style>
  <w:style w:type="character" w:customStyle="1" w:styleId="WW8Num1z2">
    <w:name w:val="WW8Num1z2"/>
    <w:uiPriority w:val="99"/>
  </w:style>
  <w:style w:type="character" w:customStyle="1" w:styleId="WW8Num1z3">
    <w:name w:val="WW8Num1z3"/>
    <w:uiPriority w:val="99"/>
  </w:style>
  <w:style w:type="character" w:customStyle="1" w:styleId="WW8Num1z4">
    <w:name w:val="WW8Num1z4"/>
    <w:uiPriority w:val="99"/>
  </w:style>
  <w:style w:type="character" w:customStyle="1" w:styleId="WW8Num1z5">
    <w:name w:val="WW8Num1z5"/>
    <w:uiPriority w:val="99"/>
  </w:style>
  <w:style w:type="character" w:customStyle="1" w:styleId="WW8Num1z6">
    <w:name w:val="WW8Num1z6"/>
    <w:uiPriority w:val="99"/>
  </w:style>
  <w:style w:type="character" w:customStyle="1" w:styleId="WW8Num1z7">
    <w:name w:val="WW8Num1z7"/>
    <w:uiPriority w:val="99"/>
  </w:style>
  <w:style w:type="character" w:customStyle="1" w:styleId="WW8Num1z8">
    <w:name w:val="WW8Num1z8"/>
    <w:uiPriority w:val="99"/>
  </w:style>
  <w:style w:type="character" w:customStyle="1" w:styleId="WW8Num2z0">
    <w:name w:val="WW8Num2z0"/>
    <w:uiPriority w:val="99"/>
    <w:rPr>
      <w:b/>
      <w:u w:val="none"/>
    </w:rPr>
  </w:style>
  <w:style w:type="character" w:customStyle="1" w:styleId="WW8Num3z0">
    <w:name w:val="WW8Num3z0"/>
    <w:uiPriority w:val="99"/>
    <w:rPr>
      <w:u w:val="none"/>
    </w:rPr>
  </w:style>
  <w:style w:type="character" w:customStyle="1" w:styleId="WW8Num4z0">
    <w:name w:val="WW8Num4z0"/>
    <w:uiPriority w:val="99"/>
    <w:rPr>
      <w:rFonts w:ascii="Symbol" w:hAnsi="Symbol"/>
    </w:rPr>
  </w:style>
  <w:style w:type="character" w:customStyle="1" w:styleId="WW8Num5z0">
    <w:name w:val="WW8Num5z0"/>
    <w:uiPriority w:val="99"/>
    <w:rPr>
      <w:rFonts w:ascii="Times New Roman" w:hAnsi="Times New Roman"/>
      <w:b/>
      <w:position w:val="0"/>
      <w:sz w:val="24"/>
      <w:u w:val="single"/>
      <w:vertAlign w:val="baseline"/>
    </w:rPr>
  </w:style>
  <w:style w:type="character" w:customStyle="1" w:styleId="WW8Num6z0">
    <w:name w:val="WW8Num6z0"/>
    <w:uiPriority w:val="99"/>
    <w:rPr>
      <w:u w:val="none"/>
    </w:rPr>
  </w:style>
  <w:style w:type="character" w:customStyle="1" w:styleId="WW8Num7z0">
    <w:name w:val="WW8Num7z0"/>
    <w:uiPriority w:val="99"/>
    <w:rPr>
      <w:u w:val="none"/>
    </w:rPr>
  </w:style>
  <w:style w:type="character" w:customStyle="1" w:styleId="WW8Num8z0">
    <w:name w:val="WW8Num8z0"/>
    <w:uiPriority w:val="99"/>
    <w:rPr>
      <w:b/>
      <w:u w:val="single"/>
    </w:rPr>
  </w:style>
  <w:style w:type="character" w:customStyle="1" w:styleId="WW8Num9z0">
    <w:name w:val="WW8Num9z0"/>
    <w:uiPriority w:val="99"/>
    <w:rPr>
      <w:u w:val="none"/>
    </w:rPr>
  </w:style>
  <w:style w:type="character" w:customStyle="1" w:styleId="WW8Num10z0">
    <w:name w:val="WW8Num10z0"/>
    <w:uiPriority w:val="99"/>
    <w:rPr>
      <w:u w:val="none"/>
    </w:rPr>
  </w:style>
  <w:style w:type="character" w:customStyle="1" w:styleId="WW8Num11z0">
    <w:name w:val="WW8Num11z0"/>
    <w:uiPriority w:val="99"/>
    <w:rPr>
      <w:u w:val="none"/>
    </w:rPr>
  </w:style>
  <w:style w:type="character" w:customStyle="1" w:styleId="WW8Num5z2">
    <w:name w:val="WW8Num5z2"/>
    <w:uiPriority w:val="99"/>
    <w:rPr>
      <w:rFonts w:ascii="Wingdings" w:hAnsi="Wingdings"/>
    </w:rPr>
  </w:style>
  <w:style w:type="character" w:customStyle="1" w:styleId="WW8Num5z4">
    <w:name w:val="WW8Num5z4"/>
    <w:uiPriority w:val="99"/>
    <w:rPr>
      <w:rFonts w:ascii="Courier New" w:hAnsi="Courier New"/>
    </w:rPr>
  </w:style>
  <w:style w:type="character" w:customStyle="1" w:styleId="WW8Num10z1">
    <w:name w:val="WW8Num10z1"/>
    <w:uiPriority w:val="99"/>
    <w:rPr>
      <w:rFonts w:ascii="Courier New" w:hAnsi="Courier New"/>
    </w:rPr>
  </w:style>
  <w:style w:type="character" w:customStyle="1" w:styleId="WW8Num10z2">
    <w:name w:val="WW8Num10z2"/>
    <w:uiPriority w:val="99"/>
    <w:rPr>
      <w:rFonts w:ascii="Wingdings" w:hAnsi="Wingdings"/>
    </w:rPr>
  </w:style>
  <w:style w:type="character" w:customStyle="1" w:styleId="WW8Num11z1">
    <w:name w:val="WW8Num11z1"/>
    <w:uiPriority w:val="99"/>
    <w:rPr>
      <w:rFonts w:ascii="Courier New" w:hAnsi="Courier New"/>
    </w:rPr>
  </w:style>
  <w:style w:type="character" w:customStyle="1" w:styleId="WW8Num11z2">
    <w:name w:val="WW8Num11z2"/>
    <w:uiPriority w:val="99"/>
    <w:rPr>
      <w:rFonts w:ascii="Wingdings" w:hAnsi="Wingdings"/>
    </w:rPr>
  </w:style>
  <w:style w:type="character" w:customStyle="1" w:styleId="WW8Num12z0">
    <w:name w:val="WW8Num12z0"/>
    <w:uiPriority w:val="99"/>
    <w:rPr>
      <w:u w:val="none"/>
    </w:rPr>
  </w:style>
  <w:style w:type="character" w:customStyle="1" w:styleId="WW8Num12z1">
    <w:name w:val="WW8Num12z1"/>
    <w:uiPriority w:val="99"/>
  </w:style>
  <w:style w:type="character" w:customStyle="1" w:styleId="WW8Num12z2">
    <w:name w:val="WW8Num12z2"/>
    <w:uiPriority w:val="99"/>
  </w:style>
  <w:style w:type="character" w:customStyle="1" w:styleId="WW8Num12z3">
    <w:name w:val="WW8Num12z3"/>
    <w:uiPriority w:val="99"/>
  </w:style>
  <w:style w:type="character" w:customStyle="1" w:styleId="WW8Num12z4">
    <w:name w:val="WW8Num12z4"/>
    <w:uiPriority w:val="99"/>
  </w:style>
  <w:style w:type="character" w:customStyle="1" w:styleId="WW8Num12z5">
    <w:name w:val="WW8Num12z5"/>
    <w:uiPriority w:val="99"/>
  </w:style>
  <w:style w:type="character" w:customStyle="1" w:styleId="WW8Num12z6">
    <w:name w:val="WW8Num12z6"/>
    <w:uiPriority w:val="99"/>
  </w:style>
  <w:style w:type="character" w:customStyle="1" w:styleId="WW8Num12z7">
    <w:name w:val="WW8Num12z7"/>
    <w:uiPriority w:val="99"/>
  </w:style>
  <w:style w:type="character" w:customStyle="1" w:styleId="WW8Num12z8">
    <w:name w:val="WW8Num12z8"/>
    <w:uiPriority w:val="99"/>
  </w:style>
  <w:style w:type="character" w:customStyle="1" w:styleId="WW8Num13z0">
    <w:name w:val="WW8Num13z0"/>
    <w:uiPriority w:val="99"/>
    <w:rPr>
      <w:b/>
    </w:rPr>
  </w:style>
  <w:style w:type="character" w:customStyle="1" w:styleId="WW8Num13z1">
    <w:name w:val="WW8Num13z1"/>
    <w:uiPriority w:val="99"/>
    <w:rPr>
      <w:rFonts w:ascii="Courier New" w:hAnsi="Courier New"/>
    </w:rPr>
  </w:style>
  <w:style w:type="character" w:customStyle="1" w:styleId="WW8Num13z2">
    <w:name w:val="WW8Num13z2"/>
    <w:uiPriority w:val="99"/>
    <w:rPr>
      <w:rFonts w:ascii="Wingdings" w:hAnsi="Wingdings"/>
    </w:rPr>
  </w:style>
  <w:style w:type="character" w:customStyle="1" w:styleId="WW8Num14z0">
    <w:name w:val="WW8Num14z0"/>
    <w:uiPriority w:val="99"/>
  </w:style>
  <w:style w:type="character" w:customStyle="1" w:styleId="WW8Num14z1">
    <w:name w:val="WW8Num14z1"/>
    <w:uiPriority w:val="99"/>
    <w:rPr>
      <w:rFonts w:ascii="Courier New" w:hAnsi="Courier New"/>
    </w:rPr>
  </w:style>
  <w:style w:type="character" w:customStyle="1" w:styleId="WW8Num14z2">
    <w:name w:val="WW8Num14z2"/>
    <w:uiPriority w:val="99"/>
    <w:rPr>
      <w:rFonts w:ascii="Wingdings" w:hAnsi="Wingdings"/>
    </w:rPr>
  </w:style>
  <w:style w:type="character" w:customStyle="1" w:styleId="WW8Num15z0">
    <w:name w:val="WW8Num15z0"/>
    <w:uiPriority w:val="99"/>
    <w:rPr>
      <w:u w:val="none"/>
    </w:rPr>
  </w:style>
  <w:style w:type="character" w:customStyle="1" w:styleId="WW8Num15z1">
    <w:name w:val="WW8Num15z1"/>
    <w:uiPriority w:val="99"/>
    <w:rPr>
      <w:rFonts w:ascii="Courier New" w:hAnsi="Courier New"/>
    </w:rPr>
  </w:style>
  <w:style w:type="character" w:customStyle="1" w:styleId="WW8Num15z2">
    <w:name w:val="WW8Num15z2"/>
    <w:uiPriority w:val="99"/>
    <w:rPr>
      <w:rFonts w:ascii="Wingdings" w:hAnsi="Wingdings"/>
    </w:rPr>
  </w:style>
  <w:style w:type="character" w:customStyle="1" w:styleId="WW8Num15z3">
    <w:name w:val="WW8Num15z3"/>
    <w:uiPriority w:val="99"/>
  </w:style>
  <w:style w:type="character" w:customStyle="1" w:styleId="WW8Num15z4">
    <w:name w:val="WW8Num15z4"/>
    <w:uiPriority w:val="99"/>
    <w:rPr>
      <w:rFonts w:ascii="Courier New" w:hAnsi="Courier New"/>
    </w:rPr>
  </w:style>
  <w:style w:type="character" w:customStyle="1" w:styleId="WW8Num15z5">
    <w:name w:val="WW8Num15z5"/>
    <w:uiPriority w:val="99"/>
  </w:style>
  <w:style w:type="character" w:customStyle="1" w:styleId="WW8Num15z6">
    <w:name w:val="WW8Num15z6"/>
    <w:uiPriority w:val="99"/>
  </w:style>
  <w:style w:type="character" w:customStyle="1" w:styleId="WW8Num15z7">
    <w:name w:val="WW8Num15z7"/>
    <w:uiPriority w:val="99"/>
  </w:style>
  <w:style w:type="character" w:customStyle="1" w:styleId="WW8Num15z8">
    <w:name w:val="WW8Num15z8"/>
    <w:uiPriority w:val="99"/>
  </w:style>
  <w:style w:type="character" w:customStyle="1" w:styleId="WW8Num16z0">
    <w:name w:val="WW8Num16z0"/>
    <w:uiPriority w:val="99"/>
    <w:rPr>
      <w:rFonts w:ascii="Symbol" w:hAnsi="Symbol"/>
    </w:rPr>
  </w:style>
  <w:style w:type="character" w:customStyle="1" w:styleId="WW8Num16z1">
    <w:name w:val="WW8Num16z1"/>
    <w:uiPriority w:val="99"/>
    <w:rPr>
      <w:rFonts w:ascii="Courier New" w:hAnsi="Courier New"/>
    </w:rPr>
  </w:style>
  <w:style w:type="character" w:customStyle="1" w:styleId="WW8Num16z2">
    <w:name w:val="WW8Num16z2"/>
    <w:uiPriority w:val="99"/>
    <w:rPr>
      <w:rFonts w:ascii="Wingdings" w:hAnsi="Wingdings"/>
    </w:rPr>
  </w:style>
  <w:style w:type="character" w:customStyle="1" w:styleId="WW8Num17z0">
    <w:name w:val="WW8Num17z0"/>
    <w:uiPriority w:val="99"/>
    <w:rPr>
      <w:b/>
    </w:rPr>
  </w:style>
  <w:style w:type="character" w:customStyle="1" w:styleId="WW8Num17z1">
    <w:name w:val="WW8Num17z1"/>
    <w:uiPriority w:val="99"/>
  </w:style>
  <w:style w:type="character" w:customStyle="1" w:styleId="WW8Num17z2">
    <w:name w:val="WW8Num17z2"/>
    <w:uiPriority w:val="99"/>
  </w:style>
  <w:style w:type="character" w:customStyle="1" w:styleId="WW8Num17z3">
    <w:name w:val="WW8Num17z3"/>
    <w:uiPriority w:val="99"/>
  </w:style>
  <w:style w:type="character" w:customStyle="1" w:styleId="WW8Num17z4">
    <w:name w:val="WW8Num17z4"/>
    <w:uiPriority w:val="99"/>
  </w:style>
  <w:style w:type="character" w:customStyle="1" w:styleId="WW8Num17z5">
    <w:name w:val="WW8Num17z5"/>
    <w:uiPriority w:val="99"/>
  </w:style>
  <w:style w:type="character" w:customStyle="1" w:styleId="WW8Num17z6">
    <w:name w:val="WW8Num17z6"/>
    <w:uiPriority w:val="99"/>
  </w:style>
  <w:style w:type="character" w:customStyle="1" w:styleId="WW8Num17z7">
    <w:name w:val="WW8Num17z7"/>
    <w:uiPriority w:val="99"/>
  </w:style>
  <w:style w:type="character" w:customStyle="1" w:styleId="WW8Num17z8">
    <w:name w:val="WW8Num17z8"/>
    <w:uiPriority w:val="99"/>
  </w:style>
  <w:style w:type="character" w:customStyle="1" w:styleId="WW8Num18z0">
    <w:name w:val="WW8Num18z0"/>
    <w:uiPriority w:val="99"/>
    <w:rPr>
      <w:u w:val="none"/>
    </w:rPr>
  </w:style>
  <w:style w:type="character" w:customStyle="1" w:styleId="WW8Num18z1">
    <w:name w:val="WW8Num18z1"/>
    <w:uiPriority w:val="99"/>
    <w:rPr>
      <w:rFonts w:ascii="Courier New" w:hAnsi="Courier New"/>
    </w:rPr>
  </w:style>
  <w:style w:type="character" w:customStyle="1" w:styleId="WW8Num18z2">
    <w:name w:val="WW8Num18z2"/>
    <w:uiPriority w:val="99"/>
    <w:rPr>
      <w:rFonts w:ascii="Wingdings" w:hAnsi="Wingdings"/>
    </w:rPr>
  </w:style>
  <w:style w:type="character" w:customStyle="1" w:styleId="WW8Num19z0">
    <w:name w:val="WW8Num19z0"/>
    <w:uiPriority w:val="99"/>
    <w:rPr>
      <w:u w:val="none"/>
    </w:rPr>
  </w:style>
  <w:style w:type="character" w:customStyle="1" w:styleId="WW8Num19z1">
    <w:name w:val="WW8Num19z1"/>
    <w:uiPriority w:val="99"/>
    <w:rPr>
      <w:rFonts w:ascii="Courier New" w:hAnsi="Courier New"/>
    </w:rPr>
  </w:style>
  <w:style w:type="character" w:customStyle="1" w:styleId="WW8Num19z2">
    <w:name w:val="WW8Num19z2"/>
    <w:uiPriority w:val="99"/>
    <w:rPr>
      <w:rFonts w:ascii="Wingdings" w:hAnsi="Wingdings"/>
    </w:rPr>
  </w:style>
  <w:style w:type="character" w:customStyle="1" w:styleId="WW8Num20z0">
    <w:name w:val="WW8Num20z0"/>
    <w:uiPriority w:val="99"/>
    <w:rPr>
      <w:u w:val="none"/>
    </w:rPr>
  </w:style>
  <w:style w:type="character" w:customStyle="1" w:styleId="WW8Num20z1">
    <w:name w:val="WW8Num20z1"/>
    <w:uiPriority w:val="99"/>
    <w:rPr>
      <w:rFonts w:ascii="Courier New" w:hAnsi="Courier New"/>
    </w:rPr>
  </w:style>
  <w:style w:type="character" w:customStyle="1" w:styleId="WW8Num20z2">
    <w:name w:val="WW8Num20z2"/>
    <w:uiPriority w:val="99"/>
    <w:rPr>
      <w:rFonts w:ascii="Wingdings" w:hAnsi="Wingdings"/>
    </w:rPr>
  </w:style>
  <w:style w:type="character" w:customStyle="1" w:styleId="WW8Num20z3">
    <w:name w:val="WW8Num20z3"/>
    <w:uiPriority w:val="99"/>
    <w:rPr>
      <w:rFonts w:ascii="Symbol" w:hAnsi="Symbol"/>
    </w:rPr>
  </w:style>
  <w:style w:type="character" w:customStyle="1" w:styleId="WW8Num20z4">
    <w:name w:val="WW8Num20z4"/>
    <w:uiPriority w:val="99"/>
  </w:style>
  <w:style w:type="character" w:customStyle="1" w:styleId="WW8Num20z5">
    <w:name w:val="WW8Num20z5"/>
    <w:uiPriority w:val="99"/>
  </w:style>
  <w:style w:type="character" w:customStyle="1" w:styleId="WW8Num20z6">
    <w:name w:val="WW8Num20z6"/>
    <w:uiPriority w:val="99"/>
  </w:style>
  <w:style w:type="character" w:customStyle="1" w:styleId="WW8Num20z7">
    <w:name w:val="WW8Num20z7"/>
    <w:uiPriority w:val="99"/>
  </w:style>
  <w:style w:type="character" w:customStyle="1" w:styleId="WW8Num20z8">
    <w:name w:val="WW8Num20z8"/>
    <w:uiPriority w:val="99"/>
  </w:style>
  <w:style w:type="character" w:customStyle="1" w:styleId="WW8Num21z0">
    <w:name w:val="WW8Num21z0"/>
    <w:uiPriority w:val="99"/>
    <w:rPr>
      <w:u w:val="none"/>
    </w:rPr>
  </w:style>
  <w:style w:type="character" w:customStyle="1" w:styleId="WW8Num21z1">
    <w:name w:val="WW8Num21z1"/>
    <w:uiPriority w:val="99"/>
    <w:rPr>
      <w:rFonts w:ascii="Courier New" w:hAnsi="Courier New"/>
    </w:rPr>
  </w:style>
  <w:style w:type="character" w:customStyle="1" w:styleId="WW8Num21z2">
    <w:name w:val="WW8Num21z2"/>
    <w:uiPriority w:val="99"/>
    <w:rPr>
      <w:rFonts w:ascii="Wingdings" w:hAnsi="Wingdings"/>
    </w:rPr>
  </w:style>
  <w:style w:type="character" w:customStyle="1" w:styleId="WW8Num21z3">
    <w:name w:val="WW8Num21z3"/>
    <w:uiPriority w:val="99"/>
    <w:rPr>
      <w:rFonts w:ascii="Symbol" w:hAnsi="Symbol"/>
    </w:rPr>
  </w:style>
  <w:style w:type="character" w:customStyle="1" w:styleId="WW8Num22z0">
    <w:name w:val="WW8Num22z0"/>
    <w:uiPriority w:val="99"/>
    <w:rPr>
      <w:b/>
    </w:rPr>
  </w:style>
  <w:style w:type="character" w:customStyle="1" w:styleId="WW8Num22z1">
    <w:name w:val="WW8Num22z1"/>
    <w:uiPriority w:val="99"/>
    <w:rPr>
      <w:rFonts w:ascii="Courier New" w:hAnsi="Courier New"/>
    </w:rPr>
  </w:style>
  <w:style w:type="character" w:customStyle="1" w:styleId="WW8Num22z2">
    <w:name w:val="WW8Num22z2"/>
    <w:uiPriority w:val="99"/>
    <w:rPr>
      <w:rFonts w:ascii="Wingdings" w:hAnsi="Wingdings"/>
    </w:rPr>
  </w:style>
  <w:style w:type="character" w:customStyle="1" w:styleId="WW8Num23z0">
    <w:name w:val="WW8Num23z0"/>
    <w:uiPriority w:val="99"/>
    <w:rPr>
      <w:rFonts w:ascii="Symbol" w:hAnsi="Symbol"/>
    </w:rPr>
  </w:style>
  <w:style w:type="character" w:customStyle="1" w:styleId="WW8Num23z1">
    <w:name w:val="WW8Num23z1"/>
    <w:uiPriority w:val="99"/>
    <w:rPr>
      <w:rFonts w:ascii="Courier New" w:hAnsi="Courier New"/>
    </w:rPr>
  </w:style>
  <w:style w:type="character" w:customStyle="1" w:styleId="WW8Num23z2">
    <w:name w:val="WW8Num23z2"/>
    <w:uiPriority w:val="99"/>
    <w:rPr>
      <w:rFonts w:ascii="Wingdings" w:hAnsi="Wingdings"/>
    </w:rPr>
  </w:style>
  <w:style w:type="character" w:customStyle="1" w:styleId="WW8Num24z0">
    <w:name w:val="WW8Num24z0"/>
    <w:uiPriority w:val="99"/>
    <w:rPr>
      <w:b/>
      <w:u w:val="single"/>
    </w:rPr>
  </w:style>
  <w:style w:type="character" w:customStyle="1" w:styleId="WW8Num24z1">
    <w:name w:val="WW8Num24z1"/>
    <w:uiPriority w:val="99"/>
    <w:rPr>
      <w:rFonts w:ascii="Courier New" w:hAnsi="Courier New"/>
    </w:rPr>
  </w:style>
  <w:style w:type="character" w:customStyle="1" w:styleId="WW8Num24z2">
    <w:name w:val="WW8Num24z2"/>
    <w:uiPriority w:val="99"/>
    <w:rPr>
      <w:rFonts w:ascii="Wingdings" w:hAnsi="Wingdings"/>
    </w:rPr>
  </w:style>
  <w:style w:type="character" w:customStyle="1" w:styleId="WW8Num24z3">
    <w:name w:val="WW8Num24z3"/>
    <w:uiPriority w:val="99"/>
    <w:rPr>
      <w:rFonts w:ascii="Symbol" w:hAnsi="Symbol"/>
    </w:rPr>
  </w:style>
  <w:style w:type="character" w:customStyle="1" w:styleId="WW8Num25z0">
    <w:name w:val="WW8Num25z0"/>
    <w:uiPriority w:val="99"/>
    <w:rPr>
      <w:rFonts w:ascii="Symbol" w:hAnsi="Symbol"/>
    </w:rPr>
  </w:style>
  <w:style w:type="character" w:customStyle="1" w:styleId="WW8Num25z1">
    <w:name w:val="WW8Num25z1"/>
    <w:uiPriority w:val="99"/>
    <w:rPr>
      <w:rFonts w:ascii="Courier New" w:hAnsi="Courier New"/>
    </w:rPr>
  </w:style>
  <w:style w:type="character" w:customStyle="1" w:styleId="WW8Num25z2">
    <w:name w:val="WW8Num25z2"/>
    <w:uiPriority w:val="99"/>
    <w:rPr>
      <w:rFonts w:ascii="Wingdings" w:hAnsi="Wingdings"/>
    </w:rPr>
  </w:style>
  <w:style w:type="character" w:customStyle="1" w:styleId="WW8Num26z0">
    <w:name w:val="WW8Num26z0"/>
    <w:uiPriority w:val="99"/>
    <w:rPr>
      <w:rFonts w:ascii="Times New Roman" w:hAnsi="Times New Roman"/>
    </w:rPr>
  </w:style>
  <w:style w:type="character" w:customStyle="1" w:styleId="WW8Num26z1">
    <w:name w:val="WW8Num26z1"/>
    <w:uiPriority w:val="99"/>
    <w:rPr>
      <w:rFonts w:ascii="Courier New" w:hAnsi="Courier New"/>
    </w:rPr>
  </w:style>
  <w:style w:type="character" w:customStyle="1" w:styleId="WW8Num26z2">
    <w:name w:val="WW8Num26z2"/>
    <w:uiPriority w:val="99"/>
    <w:rPr>
      <w:rFonts w:ascii="Wingdings" w:hAnsi="Wingdings"/>
    </w:rPr>
  </w:style>
  <w:style w:type="character" w:customStyle="1" w:styleId="WW8Num26z3">
    <w:name w:val="WW8Num26z3"/>
    <w:uiPriority w:val="99"/>
    <w:rPr>
      <w:rFonts w:ascii="Symbol" w:hAnsi="Symbol"/>
    </w:rPr>
  </w:style>
  <w:style w:type="character" w:customStyle="1" w:styleId="WW8Num26z4">
    <w:name w:val="WW8Num26z4"/>
    <w:uiPriority w:val="99"/>
  </w:style>
  <w:style w:type="character" w:customStyle="1" w:styleId="WW8Num26z5">
    <w:name w:val="WW8Num26z5"/>
    <w:uiPriority w:val="99"/>
  </w:style>
  <w:style w:type="character" w:customStyle="1" w:styleId="WW8Num26z6">
    <w:name w:val="WW8Num26z6"/>
    <w:uiPriority w:val="99"/>
  </w:style>
  <w:style w:type="character" w:customStyle="1" w:styleId="WW8Num26z7">
    <w:name w:val="WW8Num26z7"/>
    <w:uiPriority w:val="99"/>
  </w:style>
  <w:style w:type="character" w:customStyle="1" w:styleId="WW8Num26z8">
    <w:name w:val="WW8Num26z8"/>
    <w:uiPriority w:val="99"/>
  </w:style>
  <w:style w:type="character" w:customStyle="1" w:styleId="WW8Num27z0">
    <w:name w:val="WW8Num27z0"/>
    <w:uiPriority w:val="99"/>
  </w:style>
  <w:style w:type="character" w:customStyle="1" w:styleId="WW8Num27z1">
    <w:name w:val="WW8Num27z1"/>
    <w:uiPriority w:val="99"/>
    <w:rPr>
      <w:rFonts w:ascii="Courier New" w:hAnsi="Courier New"/>
    </w:rPr>
  </w:style>
  <w:style w:type="character" w:customStyle="1" w:styleId="WW8Num27z2">
    <w:name w:val="WW8Num27z2"/>
    <w:uiPriority w:val="99"/>
    <w:rPr>
      <w:rFonts w:ascii="Wingdings" w:hAnsi="Wingdings"/>
    </w:rPr>
  </w:style>
  <w:style w:type="character" w:customStyle="1" w:styleId="WW8Num28z0">
    <w:name w:val="WW8Num28z0"/>
    <w:uiPriority w:val="99"/>
    <w:rPr>
      <w:u w:val="none"/>
    </w:rPr>
  </w:style>
  <w:style w:type="character" w:customStyle="1" w:styleId="WW8Num28z1">
    <w:name w:val="WW8Num28z1"/>
    <w:uiPriority w:val="99"/>
    <w:rPr>
      <w:rFonts w:ascii="Courier New" w:hAnsi="Courier New"/>
    </w:rPr>
  </w:style>
  <w:style w:type="character" w:customStyle="1" w:styleId="WW8Num28z2">
    <w:name w:val="WW8Num28z2"/>
    <w:uiPriority w:val="99"/>
    <w:rPr>
      <w:rFonts w:ascii="Wingdings" w:hAnsi="Wingdings"/>
    </w:rPr>
  </w:style>
  <w:style w:type="character" w:customStyle="1" w:styleId="WW8Num28z3">
    <w:name w:val="WW8Num28z3"/>
    <w:uiPriority w:val="99"/>
    <w:rPr>
      <w:rFonts w:ascii="Symbol" w:hAnsi="Symbol"/>
    </w:rPr>
  </w:style>
  <w:style w:type="character" w:customStyle="1" w:styleId="WW8Num29z0">
    <w:name w:val="WW8Num29z0"/>
    <w:uiPriority w:val="99"/>
    <w:rPr>
      <w:b/>
    </w:rPr>
  </w:style>
  <w:style w:type="character" w:customStyle="1" w:styleId="WW8Num29z1">
    <w:name w:val="WW8Num29z1"/>
    <w:uiPriority w:val="99"/>
  </w:style>
  <w:style w:type="character" w:customStyle="1" w:styleId="WW8Num29z2">
    <w:name w:val="WW8Num29z2"/>
    <w:uiPriority w:val="99"/>
  </w:style>
  <w:style w:type="character" w:customStyle="1" w:styleId="WW8Num29z3">
    <w:name w:val="WW8Num29z3"/>
    <w:uiPriority w:val="99"/>
  </w:style>
  <w:style w:type="character" w:customStyle="1" w:styleId="WW8Num29z4">
    <w:name w:val="WW8Num29z4"/>
    <w:uiPriority w:val="99"/>
  </w:style>
  <w:style w:type="character" w:customStyle="1" w:styleId="WW8Num29z5">
    <w:name w:val="WW8Num29z5"/>
    <w:uiPriority w:val="99"/>
  </w:style>
  <w:style w:type="character" w:customStyle="1" w:styleId="WW8Num29z6">
    <w:name w:val="WW8Num29z6"/>
    <w:uiPriority w:val="99"/>
  </w:style>
  <w:style w:type="character" w:customStyle="1" w:styleId="WW8Num29z7">
    <w:name w:val="WW8Num29z7"/>
    <w:uiPriority w:val="99"/>
  </w:style>
  <w:style w:type="character" w:customStyle="1" w:styleId="WW8Num29z8">
    <w:name w:val="WW8Num29z8"/>
    <w:uiPriority w:val="99"/>
  </w:style>
  <w:style w:type="character" w:customStyle="1" w:styleId="WW8Num19z3">
    <w:name w:val="WW8Num19z3"/>
    <w:uiPriority w:val="99"/>
    <w:rPr>
      <w:rFonts w:ascii="Symbol" w:hAnsi="Symbol"/>
    </w:rPr>
  </w:style>
  <w:style w:type="character" w:customStyle="1" w:styleId="WW-DefaultParagraphFont">
    <w:name w:val="WW-Default Paragraph Font"/>
    <w:uiPriority w:val="99"/>
  </w:style>
  <w:style w:type="character" w:customStyle="1" w:styleId="WW8Num8z2">
    <w:name w:val="WW8Num8z2"/>
    <w:uiPriority w:val="99"/>
    <w:rPr>
      <w:rFonts w:ascii="Wingdings" w:hAnsi="Wingdings"/>
    </w:rPr>
  </w:style>
  <w:style w:type="character" w:customStyle="1" w:styleId="WW8Num8z4">
    <w:name w:val="WW8Num8z4"/>
    <w:uiPriority w:val="99"/>
    <w:rPr>
      <w:rFonts w:ascii="Courier New" w:hAnsi="Courier New"/>
    </w:rPr>
  </w:style>
  <w:style w:type="character" w:customStyle="1" w:styleId="WW-DefaultParagraphFont1">
    <w:name w:val="WW-Default Paragraph Font1"/>
    <w:uiPriority w:val="99"/>
  </w:style>
  <w:style w:type="character" w:customStyle="1" w:styleId="WW8Num9z2">
    <w:name w:val="WW8Num9z2"/>
    <w:uiPriority w:val="99"/>
    <w:rPr>
      <w:rFonts w:ascii="Wingdings" w:hAnsi="Wingdings"/>
    </w:rPr>
  </w:style>
  <w:style w:type="character" w:customStyle="1" w:styleId="WW8Num9z4">
    <w:name w:val="WW8Num9z4"/>
    <w:uiPriority w:val="99"/>
    <w:rPr>
      <w:rFonts w:ascii="Courier New" w:hAnsi="Courier New"/>
    </w:rPr>
  </w:style>
  <w:style w:type="character" w:customStyle="1" w:styleId="WW-DefaultParagraphFont11">
    <w:name w:val="WW-Default Paragraph Font11"/>
    <w:uiPriority w:val="99"/>
  </w:style>
  <w:style w:type="character" w:customStyle="1" w:styleId="WW8Num2z2">
    <w:name w:val="WW8Num2z2"/>
    <w:uiPriority w:val="99"/>
    <w:rPr>
      <w:u w:val="none"/>
    </w:rPr>
  </w:style>
  <w:style w:type="character" w:customStyle="1" w:styleId="WW8Num30z0">
    <w:name w:val="WW8Num30z0"/>
    <w:uiPriority w:val="99"/>
    <w:rPr>
      <w:b/>
    </w:rPr>
  </w:style>
  <w:style w:type="character" w:customStyle="1" w:styleId="WW8Num31z0">
    <w:name w:val="WW8Num31z0"/>
    <w:uiPriority w:val="99"/>
    <w:rPr>
      <w:rFonts w:ascii="Symbol" w:hAnsi="Symbol"/>
    </w:rPr>
  </w:style>
  <w:style w:type="character" w:customStyle="1" w:styleId="WW8Num31z1">
    <w:name w:val="WW8Num31z1"/>
    <w:uiPriority w:val="99"/>
    <w:rPr>
      <w:rFonts w:ascii="Courier New" w:hAnsi="Courier New"/>
    </w:rPr>
  </w:style>
  <w:style w:type="character" w:customStyle="1" w:styleId="WW8Num31z2">
    <w:name w:val="WW8Num31z2"/>
    <w:uiPriority w:val="99"/>
    <w:rPr>
      <w:rFonts w:ascii="Wingdings" w:hAnsi="Wingdings"/>
    </w:rPr>
  </w:style>
  <w:style w:type="character" w:customStyle="1" w:styleId="WW8Num33z0">
    <w:name w:val="WW8Num33z0"/>
    <w:uiPriority w:val="99"/>
    <w:rPr>
      <w:rFonts w:ascii="Symbol" w:hAnsi="Symbol"/>
    </w:rPr>
  </w:style>
  <w:style w:type="character" w:customStyle="1" w:styleId="WW8Num33z1">
    <w:name w:val="WW8Num33z1"/>
    <w:uiPriority w:val="99"/>
    <w:rPr>
      <w:rFonts w:ascii="Courier New" w:hAnsi="Courier New"/>
    </w:rPr>
  </w:style>
  <w:style w:type="character" w:customStyle="1" w:styleId="WW8Num33z2">
    <w:name w:val="WW8Num33z2"/>
    <w:uiPriority w:val="99"/>
    <w:rPr>
      <w:rFonts w:ascii="Wingdings" w:hAnsi="Wingdings"/>
    </w:rPr>
  </w:style>
  <w:style w:type="character" w:customStyle="1" w:styleId="WW8Num34z0">
    <w:name w:val="WW8Num34z0"/>
    <w:uiPriority w:val="99"/>
    <w:rPr>
      <w:u w:val="none"/>
    </w:rPr>
  </w:style>
  <w:style w:type="character" w:customStyle="1" w:styleId="WW8Num35z0">
    <w:name w:val="WW8Num35z0"/>
    <w:uiPriority w:val="99"/>
  </w:style>
  <w:style w:type="character" w:customStyle="1" w:styleId="WW8Num36z0">
    <w:name w:val="WW8Num36z0"/>
    <w:uiPriority w:val="99"/>
    <w:rPr>
      <w:b/>
      <w:u w:val="single"/>
    </w:rPr>
  </w:style>
  <w:style w:type="character" w:customStyle="1" w:styleId="WW8Num37z0">
    <w:name w:val="WW8Num37z0"/>
    <w:uiPriority w:val="99"/>
    <w:rPr>
      <w:rFonts w:ascii="Symbol" w:hAnsi="Symbol"/>
    </w:rPr>
  </w:style>
  <w:style w:type="character" w:customStyle="1" w:styleId="WW8Num37z1">
    <w:name w:val="WW8Num37z1"/>
    <w:uiPriority w:val="99"/>
    <w:rPr>
      <w:rFonts w:ascii="Courier New" w:hAnsi="Courier New"/>
    </w:rPr>
  </w:style>
  <w:style w:type="character" w:customStyle="1" w:styleId="WW8Num37z2">
    <w:name w:val="WW8Num37z2"/>
    <w:uiPriority w:val="99"/>
    <w:rPr>
      <w:rFonts w:ascii="Wingdings" w:hAnsi="Wingdings"/>
    </w:rPr>
  </w:style>
  <w:style w:type="character" w:customStyle="1" w:styleId="WW8Num40z0">
    <w:name w:val="WW8Num40z0"/>
    <w:uiPriority w:val="99"/>
    <w:rPr>
      <w:u w:val="none"/>
    </w:rPr>
  </w:style>
  <w:style w:type="character" w:customStyle="1" w:styleId="WW8Num44z0">
    <w:name w:val="WW8Num44z0"/>
    <w:uiPriority w:val="99"/>
    <w:rPr>
      <w:b/>
    </w:rPr>
  </w:style>
  <w:style w:type="character" w:customStyle="1" w:styleId="WW8Num45z0">
    <w:name w:val="WW8Num45z0"/>
    <w:uiPriority w:val="99"/>
    <w:rPr>
      <w:u w:val="none"/>
    </w:rPr>
  </w:style>
  <w:style w:type="character" w:customStyle="1" w:styleId="WW8Num46z0">
    <w:name w:val="WW8Num46z0"/>
    <w:uiPriority w:val="99"/>
    <w:rPr>
      <w:rFonts w:ascii="Symbol" w:hAnsi="Symbol"/>
    </w:rPr>
  </w:style>
  <w:style w:type="character" w:customStyle="1" w:styleId="WW8Num46z1">
    <w:name w:val="WW8Num46z1"/>
    <w:uiPriority w:val="99"/>
    <w:rPr>
      <w:rFonts w:ascii="Courier New" w:hAnsi="Courier New"/>
    </w:rPr>
  </w:style>
  <w:style w:type="character" w:customStyle="1" w:styleId="WW8Num46z2">
    <w:name w:val="WW8Num46z2"/>
    <w:uiPriority w:val="99"/>
    <w:rPr>
      <w:rFonts w:ascii="Wingdings" w:hAnsi="Wingdings"/>
    </w:rPr>
  </w:style>
  <w:style w:type="character" w:customStyle="1" w:styleId="WW8Num47z0">
    <w:name w:val="WW8Num47z0"/>
    <w:uiPriority w:val="99"/>
    <w:rPr>
      <w:b/>
      <w:u w:val="single"/>
    </w:rPr>
  </w:style>
  <w:style w:type="character" w:customStyle="1" w:styleId="WW8Num48z0">
    <w:name w:val="WW8Num48z0"/>
    <w:uiPriority w:val="99"/>
    <w:rPr>
      <w:u w:val="none"/>
    </w:rPr>
  </w:style>
  <w:style w:type="character" w:customStyle="1" w:styleId="WW8Num49z0">
    <w:name w:val="WW8Num49z0"/>
    <w:uiPriority w:val="99"/>
    <w:rPr>
      <w:u w:val="none"/>
    </w:rPr>
  </w:style>
  <w:style w:type="character" w:customStyle="1" w:styleId="WW8Num50z0">
    <w:name w:val="WW8Num50z0"/>
    <w:uiPriority w:val="99"/>
    <w:rPr>
      <w:u w:val="none"/>
    </w:rPr>
  </w:style>
  <w:style w:type="character" w:customStyle="1" w:styleId="WW8Num50z2">
    <w:name w:val="WW8Num50z2"/>
    <w:uiPriority w:val="99"/>
    <w:rPr>
      <w:rFonts w:ascii="Times New Roman" w:hAnsi="Times New Roman"/>
    </w:rPr>
  </w:style>
  <w:style w:type="character" w:customStyle="1" w:styleId="WW8Num52z0">
    <w:name w:val="WW8Num52z0"/>
    <w:uiPriority w:val="99"/>
    <w:rPr>
      <w:u w:val="none"/>
    </w:rPr>
  </w:style>
  <w:style w:type="character" w:customStyle="1" w:styleId="WW8Num53z0">
    <w:name w:val="WW8Num53z0"/>
    <w:uiPriority w:val="99"/>
  </w:style>
  <w:style w:type="character" w:customStyle="1" w:styleId="WW8Num54z0">
    <w:name w:val="WW8Num54z0"/>
    <w:uiPriority w:val="99"/>
    <w:rPr>
      <w:u w:val="none"/>
    </w:rPr>
  </w:style>
  <w:style w:type="character" w:customStyle="1" w:styleId="WW8Num55z0">
    <w:name w:val="WW8Num55z0"/>
    <w:uiPriority w:val="99"/>
    <w:rPr>
      <w:rFonts w:ascii="Times New Roman" w:hAnsi="Times New Roman"/>
      <w:b/>
      <w:position w:val="0"/>
      <w:sz w:val="24"/>
      <w:u w:val="none"/>
      <w:vertAlign w:val="baseline"/>
    </w:rPr>
  </w:style>
  <w:style w:type="character" w:customStyle="1" w:styleId="WW8Num55z2">
    <w:name w:val="WW8Num55z2"/>
    <w:uiPriority w:val="99"/>
    <w:rPr>
      <w:rFonts w:ascii="Times New Roman" w:hAnsi="Times New Roman"/>
    </w:rPr>
  </w:style>
  <w:style w:type="character" w:customStyle="1" w:styleId="WW8Num56z0">
    <w:name w:val="WW8Num56z0"/>
    <w:uiPriority w:val="99"/>
    <w:rPr>
      <w:u w:val="none"/>
    </w:rPr>
  </w:style>
  <w:style w:type="character" w:customStyle="1" w:styleId="WW8Num57z0">
    <w:name w:val="WW8Num57z0"/>
    <w:uiPriority w:val="99"/>
  </w:style>
  <w:style w:type="character" w:customStyle="1" w:styleId="WW8Num59z0">
    <w:name w:val="WW8Num59z0"/>
    <w:uiPriority w:val="99"/>
    <w:rPr>
      <w:b/>
    </w:rPr>
  </w:style>
  <w:style w:type="character" w:customStyle="1" w:styleId="WW8Num61z0">
    <w:name w:val="WW8Num61z0"/>
    <w:uiPriority w:val="99"/>
    <w:rPr>
      <w:u w:val="none"/>
    </w:rPr>
  </w:style>
  <w:style w:type="character" w:customStyle="1" w:styleId="WW8Num64z0">
    <w:name w:val="WW8Num64z0"/>
    <w:uiPriority w:val="99"/>
    <w:rPr>
      <w:b/>
    </w:rPr>
  </w:style>
  <w:style w:type="character" w:customStyle="1" w:styleId="WW8Num65z0">
    <w:name w:val="WW8Num65z0"/>
    <w:uiPriority w:val="99"/>
    <w:rPr>
      <w:b/>
    </w:rPr>
  </w:style>
  <w:style w:type="character" w:customStyle="1" w:styleId="WW8Num66z0">
    <w:name w:val="WW8Num66z0"/>
    <w:uiPriority w:val="99"/>
    <w:rPr>
      <w:u w:val="none"/>
    </w:rPr>
  </w:style>
  <w:style w:type="character" w:customStyle="1" w:styleId="WW8Num67z0">
    <w:name w:val="WW8Num67z0"/>
    <w:uiPriority w:val="99"/>
    <w:rPr>
      <w:b/>
    </w:rPr>
  </w:style>
  <w:style w:type="character" w:customStyle="1" w:styleId="WW8Num69z0">
    <w:name w:val="WW8Num69z0"/>
    <w:uiPriority w:val="99"/>
    <w:rPr>
      <w:rFonts w:ascii="Symbol" w:hAnsi="Symbol"/>
    </w:rPr>
  </w:style>
  <w:style w:type="character" w:customStyle="1" w:styleId="WW8Num69z1">
    <w:name w:val="WW8Num69z1"/>
    <w:uiPriority w:val="99"/>
    <w:rPr>
      <w:rFonts w:ascii="Courier New" w:hAnsi="Courier New"/>
    </w:rPr>
  </w:style>
  <w:style w:type="character" w:customStyle="1" w:styleId="WW8Num69z2">
    <w:name w:val="WW8Num69z2"/>
    <w:uiPriority w:val="99"/>
    <w:rPr>
      <w:rFonts w:ascii="Wingdings" w:hAnsi="Wingdings"/>
    </w:rPr>
  </w:style>
  <w:style w:type="character" w:customStyle="1" w:styleId="WW8Num70z0">
    <w:name w:val="WW8Num70z0"/>
    <w:uiPriority w:val="99"/>
    <w:rPr>
      <w:u w:val="none"/>
    </w:rPr>
  </w:style>
  <w:style w:type="character" w:customStyle="1" w:styleId="WW8Num71z0">
    <w:name w:val="WW8Num71z0"/>
    <w:uiPriority w:val="99"/>
    <w:rPr>
      <w:b/>
    </w:rPr>
  </w:style>
  <w:style w:type="character" w:customStyle="1" w:styleId="WW8Num72z0">
    <w:name w:val="WW8Num72z0"/>
    <w:uiPriority w:val="99"/>
    <w:rPr>
      <w:rFonts w:ascii="Times New Roman" w:hAnsi="Times New Roman"/>
      <w:sz w:val="28"/>
    </w:rPr>
  </w:style>
  <w:style w:type="character" w:customStyle="1" w:styleId="WW8Num72z1">
    <w:name w:val="WW8Num72z1"/>
    <w:uiPriority w:val="99"/>
    <w:rPr>
      <w:rFonts w:ascii="Courier New" w:hAnsi="Courier New"/>
    </w:rPr>
  </w:style>
  <w:style w:type="character" w:customStyle="1" w:styleId="WW8Num72z2">
    <w:name w:val="WW8Num72z2"/>
    <w:uiPriority w:val="99"/>
    <w:rPr>
      <w:rFonts w:ascii="Wingdings" w:hAnsi="Wingdings"/>
    </w:rPr>
  </w:style>
  <w:style w:type="character" w:customStyle="1" w:styleId="WW8Num72z3">
    <w:name w:val="WW8Num72z3"/>
    <w:uiPriority w:val="99"/>
    <w:rPr>
      <w:rFonts w:ascii="Symbol" w:hAnsi="Symbol"/>
    </w:rPr>
  </w:style>
  <w:style w:type="character" w:customStyle="1" w:styleId="WW8Num73z0">
    <w:name w:val="WW8Num73z0"/>
    <w:uiPriority w:val="99"/>
    <w:rPr>
      <w:rFonts w:ascii="Symbol" w:hAnsi="Symbol"/>
    </w:rPr>
  </w:style>
  <w:style w:type="character" w:customStyle="1" w:styleId="WW8Num73z2">
    <w:name w:val="WW8Num73z2"/>
    <w:uiPriority w:val="99"/>
    <w:rPr>
      <w:rFonts w:ascii="Wingdings" w:hAnsi="Wingdings"/>
    </w:rPr>
  </w:style>
  <w:style w:type="character" w:customStyle="1" w:styleId="WW8Num73z4">
    <w:name w:val="WW8Num73z4"/>
    <w:uiPriority w:val="99"/>
    <w:rPr>
      <w:rFonts w:ascii="Courier New" w:hAnsi="Courier New"/>
    </w:rPr>
  </w:style>
  <w:style w:type="character" w:customStyle="1" w:styleId="WW8Num74z0">
    <w:name w:val="WW8Num74z0"/>
    <w:uiPriority w:val="99"/>
    <w:rPr>
      <w:u w:val="none"/>
    </w:rPr>
  </w:style>
  <w:style w:type="character" w:customStyle="1" w:styleId="WW8Num75z0">
    <w:name w:val="WW8Num75z0"/>
    <w:uiPriority w:val="99"/>
    <w:rPr>
      <w:u w:val="none"/>
    </w:rPr>
  </w:style>
  <w:style w:type="character" w:customStyle="1" w:styleId="WW8Num76z0">
    <w:name w:val="WW8Num76z0"/>
    <w:uiPriority w:val="99"/>
    <w:rPr>
      <w:sz w:val="28"/>
      <w:u w:val="none"/>
    </w:rPr>
  </w:style>
  <w:style w:type="character" w:customStyle="1" w:styleId="WW8Num77z0">
    <w:name w:val="WW8Num77z0"/>
    <w:uiPriority w:val="99"/>
    <w:rPr>
      <w:rFonts w:ascii="Times New Roman" w:hAnsi="Times New Roman"/>
      <w:b/>
      <w:position w:val="0"/>
      <w:sz w:val="24"/>
      <w:u w:val="single"/>
      <w:vertAlign w:val="baseline"/>
    </w:rPr>
  </w:style>
  <w:style w:type="character" w:customStyle="1" w:styleId="WW-DefaultParagraphFont111">
    <w:name w:val="WW-Default Paragraph Font111"/>
    <w:uiPriority w:val="99"/>
  </w:style>
  <w:style w:type="character" w:styleId="PageNumber">
    <w:name w:val="page number"/>
    <w:basedOn w:val="WW-DefaultParagraphFont111"/>
    <w:uiPriority w:val="99"/>
    <w:rPr>
      <w:rFonts w:cs="Times New Roman"/>
    </w:rPr>
  </w:style>
  <w:style w:type="character" w:styleId="Hyperlink">
    <w:name w:val="Hyperlink"/>
    <w:basedOn w:val="WW-DefaultParagraphFont111"/>
    <w:uiPriority w:val="99"/>
    <w:rPr>
      <w:rFonts w:cs="Times New Roman"/>
      <w:color w:val="0000FF"/>
      <w:u w:val="single"/>
    </w:rPr>
  </w:style>
  <w:style w:type="character" w:styleId="Strong">
    <w:name w:val="Strong"/>
    <w:basedOn w:val="WW-DefaultParagraphFont111"/>
    <w:uiPriority w:val="99"/>
    <w:qFormat/>
    <w:rPr>
      <w:rFonts w:cs="Times New Roman"/>
      <w:b/>
      <w:bCs/>
    </w:rPr>
  </w:style>
  <w:style w:type="character" w:customStyle="1" w:styleId="Bullets">
    <w:name w:val="Bullets"/>
    <w:uiPriority w:val="99"/>
    <w:rPr>
      <w:rFonts w:ascii="OpenSymbol" w:hAnsi="OpenSymbol"/>
    </w:rPr>
  </w:style>
  <w:style w:type="character" w:customStyle="1" w:styleId="NumberingSymbols">
    <w:name w:val="Numbering Symbols"/>
    <w:uiPriority w:val="99"/>
  </w:style>
  <w:style w:type="paragraph" w:customStyle="1" w:styleId="Heading">
    <w:name w:val="Heading"/>
    <w:basedOn w:val="Normal"/>
    <w:next w:val="BodyText"/>
    <w:uiPriority w:val="99"/>
    <w:pPr>
      <w:keepNext/>
      <w:spacing w:before="240" w:after="120"/>
    </w:pPr>
    <w:rPr>
      <w:rFonts w:ascii="Arial" w:hAnsi="Arial" w:cs="Arial"/>
      <w:sz w:val="28"/>
      <w:szCs w:val="28"/>
    </w:rPr>
  </w:style>
  <w:style w:type="paragraph" w:styleId="BodyText">
    <w:name w:val="Body Text"/>
    <w:basedOn w:val="Normal"/>
    <w:link w:val="BodyTextChar"/>
    <w:uiPriority w:val="99"/>
    <w:rPr>
      <w:b/>
      <w:bCs/>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lang w:val="x-none" w:eastAsia="ar-SA" w:bidi="ar-SA"/>
    </w:rPr>
  </w:style>
  <w:style w:type="paragraph" w:styleId="List">
    <w:name w:val="List"/>
    <w:basedOn w:val="BodyText"/>
    <w:uiPriority w:val="99"/>
  </w:style>
  <w:style w:type="paragraph" w:styleId="Caption">
    <w:name w:val="caption"/>
    <w:basedOn w:val="Normal"/>
    <w:uiPriority w:val="99"/>
    <w:qFormat/>
    <w:pPr>
      <w:suppressLineNumbers/>
      <w:spacing w:before="120" w:after="120"/>
    </w:pPr>
    <w:rPr>
      <w:i/>
      <w:iCs/>
    </w:rPr>
  </w:style>
  <w:style w:type="paragraph" w:customStyle="1" w:styleId="Index">
    <w:name w:val="Index"/>
    <w:basedOn w:val="Normal"/>
    <w:uiPriority w:val="99"/>
    <w:pPr>
      <w:suppressLineNumbers/>
    </w:pPr>
  </w:style>
  <w:style w:type="paragraph" w:customStyle="1" w:styleId="bullettext">
    <w:name w:val="bullet text"/>
    <w:basedOn w:val="Normal"/>
    <w:uiPriority w:val="99"/>
    <w:pPr>
      <w:numPr>
        <w:numId w:val="4"/>
      </w:numPr>
      <w:spacing w:before="240" w:after="240"/>
    </w:pPr>
  </w:style>
  <w:style w:type="paragraph" w:styleId="BodyText2">
    <w:name w:val="Body Text 2"/>
    <w:basedOn w:val="Normal"/>
    <w:link w:val="BodyText2Char"/>
    <w:uiPriority w:val="99"/>
    <w:rPr>
      <w:b/>
      <w:bCs/>
      <w:u w:val="single"/>
    </w:rPr>
  </w:style>
  <w:style w:type="character" w:customStyle="1" w:styleId="BodyText2Char">
    <w:name w:val="Body Text 2 Char"/>
    <w:basedOn w:val="DefaultParagraphFont"/>
    <w:link w:val="BodyText2"/>
    <w:uiPriority w:val="99"/>
    <w:semiHidden/>
    <w:locked/>
    <w:rPr>
      <w:rFonts w:ascii="Times New Roman" w:hAnsi="Times New Roman" w:cs="Times New Roman"/>
      <w:sz w:val="24"/>
      <w:szCs w:val="24"/>
      <w:lang w:val="x-none" w:eastAsia="ar-SA" w:bidi="ar-SA"/>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Times New Roman" w:hAnsi="Times New Roman" w:cs="Times New Roman"/>
      <w:sz w:val="24"/>
      <w:szCs w:val="24"/>
      <w:lang w:val="x-none" w:eastAsia="ar-SA" w:bidi="ar-SA"/>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Times New Roman" w:hAnsi="Times New Roman" w:cs="Times New Roman"/>
      <w:sz w:val="24"/>
      <w:szCs w:val="24"/>
      <w:lang w:val="x-none" w:eastAsia="ar-SA" w:bidi="ar-SA"/>
    </w:rPr>
  </w:style>
  <w:style w:type="paragraph" w:customStyle="1" w:styleId="Minutelist">
    <w:name w:val="Minute list"/>
    <w:basedOn w:val="Normal"/>
    <w:next w:val="Normal"/>
    <w:uiPriority w:val="99"/>
    <w:pPr>
      <w:numPr>
        <w:numId w:val="3"/>
      </w:numPr>
      <w:spacing w:before="120"/>
    </w:pPr>
    <w:rPr>
      <w:b/>
      <w:bCs/>
      <w:u w:val="single"/>
    </w:rPr>
  </w:style>
  <w:style w:type="paragraph" w:customStyle="1" w:styleId="Minutetext">
    <w:name w:val="Minute text"/>
    <w:basedOn w:val="Normal"/>
    <w:uiPriority w:val="99"/>
    <w:pPr>
      <w:ind w:left="720"/>
    </w:pPr>
  </w:style>
  <w:style w:type="paragraph" w:customStyle="1" w:styleId="Minutessublist">
    <w:name w:val="Minutes sublist"/>
    <w:basedOn w:val="Minutetext"/>
    <w:uiPriority w:val="99"/>
    <w:pPr>
      <w:numPr>
        <w:numId w:val="2"/>
      </w:numPr>
      <w:ind w:left="0"/>
    </w:pPr>
  </w:style>
  <w:style w:type="paragraph" w:customStyle="1" w:styleId="StyleMinutessublistLeft127cmFirstline0cm">
    <w:name w:val="Style Minutes sublist + Left:  1.27 cm First line:  0 cm"/>
    <w:uiPriority w:val="99"/>
    <w:pPr>
      <w:tabs>
        <w:tab w:val="num" w:pos="720"/>
      </w:tabs>
      <w:suppressAutoHyphens/>
      <w:spacing w:after="0" w:line="240" w:lineRule="auto"/>
      <w:ind w:firstLine="720"/>
    </w:pPr>
    <w:rPr>
      <w:rFonts w:ascii="Times New Roman" w:hAnsi="Times New Roman"/>
      <w:sz w:val="24"/>
      <w:szCs w:val="24"/>
      <w:lang w:eastAsia="ar-SA"/>
    </w:rPr>
  </w:style>
  <w:style w:type="paragraph" w:styleId="BodyTextIndent2">
    <w:name w:val="Body Text Indent 2"/>
    <w:basedOn w:val="Normal"/>
    <w:link w:val="BodyTextIndent2Char"/>
    <w:uiPriority w:val="99"/>
    <w:pPr>
      <w:ind w:left="360"/>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sz w:val="24"/>
      <w:szCs w:val="24"/>
      <w:lang w:val="x-none" w:eastAsia="ar-SA" w:bidi="ar-SA"/>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ar-SA" w:bidi="ar-SA"/>
    </w:rPr>
  </w:style>
  <w:style w:type="paragraph" w:styleId="BodyTextIndent3">
    <w:name w:val="Body Text Indent 3"/>
    <w:basedOn w:val="Normal"/>
    <w:link w:val="BodyTextIndent3Char"/>
    <w:uiPriority w:val="99"/>
    <w:pPr>
      <w:ind w:left="560"/>
    </w:pPr>
  </w:style>
  <w:style w:type="character" w:customStyle="1" w:styleId="BodyTextIndent3Char">
    <w:name w:val="Body Text Indent 3 Char"/>
    <w:basedOn w:val="DefaultParagraphFont"/>
    <w:link w:val="BodyTextIndent3"/>
    <w:uiPriority w:val="99"/>
    <w:semiHidden/>
    <w:locked/>
    <w:rPr>
      <w:rFonts w:ascii="Times New Roman" w:hAnsi="Times New Roman" w:cs="Times New Roman"/>
      <w:sz w:val="16"/>
      <w:szCs w:val="16"/>
      <w:lang w:val="x-none" w:eastAsia="ar-SA" w:bidi="ar-SA"/>
    </w:r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BodyText"/>
    <w:uiPriority w:val="99"/>
  </w:style>
  <w:style w:type="paragraph" w:customStyle="1" w:styleId="msolistparagraph0">
    <w:name w:val="msolistparagraph"/>
    <w:basedOn w:val="Normal"/>
    <w:uiPriority w:val="99"/>
    <w:pPr>
      <w:suppressAutoHyphens w:val="0"/>
      <w:ind w:left="720"/>
    </w:pPr>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8</Pages>
  <Words>2574</Words>
  <Characters>14678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Minutes of the meeting of the Parish Council held at the North Luffenham Community Centre at 7</vt:lpstr>
    </vt:vector>
  </TitlesOfParts>
  <Company/>
  <LinksUpToDate>false</LinksUpToDate>
  <CharactersWithSpaces>17218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the Parish Council held at the North Luffenham Community Centre at 7</dc:title>
  <dc:creator>obj</dc:creator>
  <cp:lastModifiedBy>Owner</cp:lastModifiedBy>
  <cp:revision>7</cp:revision>
  <cp:lastPrinted>2014-12-04T14:05:00Z</cp:lastPrinted>
  <dcterms:created xsi:type="dcterms:W3CDTF">2015-10-27T18:16:00Z</dcterms:created>
  <dcterms:modified xsi:type="dcterms:W3CDTF">2015-11-03T16:13:00Z</dcterms:modified>
</cp:coreProperties>
</file>