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4001" w:rsidRDefault="004D4001"/>
    <w:p w:rsidR="004D4001" w:rsidRDefault="004D4001">
      <w:pPr>
        <w:ind w:left="1440" w:firstLine="720"/>
      </w:pPr>
      <w:r>
        <w:t>NORTH LUFFENHAM PARISH COUNCIL</w:t>
      </w:r>
    </w:p>
    <w:p w:rsidR="004D4001" w:rsidRDefault="004D4001"/>
    <w:tbl>
      <w:tblPr>
        <w:tblW w:w="0" w:type="auto"/>
        <w:tblLayout w:type="fixed"/>
        <w:tblLook w:val="0000" w:firstRow="0" w:lastRow="0" w:firstColumn="0" w:lastColumn="0" w:noHBand="0" w:noVBand="0"/>
      </w:tblPr>
      <w:tblGrid>
        <w:gridCol w:w="8323"/>
        <w:gridCol w:w="1310"/>
      </w:tblGrid>
      <w:tr w:rsidR="004D4001">
        <w:trPr>
          <w:trHeight w:val="199"/>
        </w:trPr>
        <w:tc>
          <w:tcPr>
            <w:tcW w:w="9633" w:type="dxa"/>
            <w:gridSpan w:val="2"/>
            <w:tcBorders>
              <w:top w:val="nil"/>
              <w:left w:val="nil"/>
              <w:bottom w:val="nil"/>
              <w:right w:val="nil"/>
            </w:tcBorders>
          </w:tcPr>
          <w:p w:rsidR="004D4001" w:rsidRDefault="004D4001">
            <w:pPr>
              <w:jc w:val="center"/>
            </w:pPr>
            <w:r>
              <w:t xml:space="preserve">Minutes of the meeting of the Parish Council held at the North </w:t>
            </w:r>
            <w:proofErr w:type="spellStart"/>
            <w:r>
              <w:t>Luffenham</w:t>
            </w:r>
            <w:proofErr w:type="spellEnd"/>
            <w:r>
              <w:t xml:space="preserve"> Community Centre at 7.30pm on Monday </w:t>
            </w:r>
            <w:r w:rsidR="005C6D89">
              <w:t>November 30</w:t>
            </w:r>
            <w:r w:rsidR="000A3DCB">
              <w:t>th</w:t>
            </w:r>
            <w:r w:rsidR="00A8501E">
              <w:t xml:space="preserve"> </w:t>
            </w:r>
            <w:r>
              <w:t xml:space="preserve">2015 </w:t>
            </w:r>
          </w:p>
          <w:p w:rsidR="004D4001" w:rsidRDefault="004D4001"/>
        </w:tc>
      </w:tr>
      <w:tr w:rsidR="004D4001">
        <w:trPr>
          <w:trHeight w:val="199"/>
        </w:trPr>
        <w:tc>
          <w:tcPr>
            <w:tcW w:w="9633" w:type="dxa"/>
            <w:gridSpan w:val="2"/>
            <w:tcBorders>
              <w:top w:val="nil"/>
              <w:left w:val="nil"/>
              <w:bottom w:val="nil"/>
              <w:right w:val="nil"/>
            </w:tcBorders>
          </w:tcPr>
          <w:p w:rsidR="004D4001" w:rsidRDefault="004D4001">
            <w:r>
              <w:t xml:space="preserve">Present: Cllr </w:t>
            </w:r>
            <w:r w:rsidR="00A8501E">
              <w:t>Cummings (Chairman), Cllr Cade</w:t>
            </w:r>
            <w:r>
              <w:t xml:space="preserve"> (Vice-Chairman)</w:t>
            </w:r>
            <w:r w:rsidR="00A8501E">
              <w:t>,</w:t>
            </w:r>
            <w:r>
              <w:t xml:space="preserve"> Cllr </w:t>
            </w:r>
            <w:r w:rsidR="00A8501E">
              <w:t>Riordan</w:t>
            </w:r>
            <w:r>
              <w:t xml:space="preserve"> , Cllr  </w:t>
            </w:r>
            <w:r w:rsidR="000A3DCB">
              <w:t>Sewell</w:t>
            </w:r>
            <w:r>
              <w:t xml:space="preserve"> , Cllr Burrows</w:t>
            </w:r>
            <w:r w:rsidR="00684C9C">
              <w:t>, Cllr Smith</w:t>
            </w:r>
            <w:r>
              <w:t xml:space="preserve"> and Cllr </w:t>
            </w:r>
            <w:proofErr w:type="spellStart"/>
            <w:r>
              <w:t>Marson</w:t>
            </w:r>
            <w:proofErr w:type="spellEnd"/>
          </w:p>
          <w:p w:rsidR="004D4001" w:rsidRDefault="004D4001">
            <w:r>
              <w:t xml:space="preserve">Also in attendance: Mr. I Ferguson, (Parish </w:t>
            </w:r>
            <w:r w:rsidR="000A3DCB">
              <w:t>Clerk)</w:t>
            </w:r>
          </w:p>
          <w:p w:rsidR="004D4001" w:rsidRDefault="004D4001"/>
          <w:p w:rsidR="004D4001" w:rsidRDefault="00684C9C">
            <w:r>
              <w:t xml:space="preserve">The Chairman opened the meeting by welcoming all present. He also reminded everyone that </w:t>
            </w:r>
            <w:r w:rsidR="005C6D89">
              <w:t>following this meeting there will be a meeting of The Parish Council (Trustee for</w:t>
            </w:r>
            <w:r>
              <w:t xml:space="preserve"> the Oval &amp; Field Gardens.</w:t>
            </w:r>
            <w:r w:rsidR="005C6D89">
              <w:t>)</w:t>
            </w:r>
            <w:r w:rsidR="000A3DCB">
              <w:t xml:space="preserve">  He went on to stress the key objectives for th</w:t>
            </w:r>
            <w:r w:rsidR="005C6D89">
              <w:t>is</w:t>
            </w:r>
            <w:r w:rsidR="004C2D4F">
              <w:t xml:space="preserve"> current</w:t>
            </w:r>
            <w:r w:rsidR="000A3DCB">
              <w:t xml:space="preserve"> meeting</w:t>
            </w:r>
          </w:p>
          <w:p w:rsidR="000A3DCB" w:rsidRDefault="005C6D89" w:rsidP="000A3DCB">
            <w:pPr>
              <w:numPr>
                <w:ilvl w:val="0"/>
                <w:numId w:val="29"/>
              </w:numPr>
            </w:pPr>
            <w:r>
              <w:t>Set the budget for 2016/17 and determine the precept required</w:t>
            </w:r>
          </w:p>
          <w:p w:rsidR="000A3DCB" w:rsidRDefault="000A3DCB" w:rsidP="000A3DCB">
            <w:pPr>
              <w:numPr>
                <w:ilvl w:val="0"/>
                <w:numId w:val="29"/>
              </w:numPr>
            </w:pPr>
            <w:r>
              <w:t>Review Bonfire Night</w:t>
            </w:r>
          </w:p>
          <w:p w:rsidR="000A3DCB" w:rsidRDefault="000A3DCB" w:rsidP="000A3DCB">
            <w:pPr>
              <w:numPr>
                <w:ilvl w:val="0"/>
                <w:numId w:val="29"/>
              </w:numPr>
            </w:pPr>
            <w:r>
              <w:t xml:space="preserve">Review progress in PC </w:t>
            </w:r>
            <w:proofErr w:type="spellStart"/>
            <w:r>
              <w:t>workstreams</w:t>
            </w:r>
            <w:proofErr w:type="spellEnd"/>
          </w:p>
          <w:p w:rsidR="000A3DCB" w:rsidRDefault="000A3DCB" w:rsidP="000A3DCB">
            <w:r>
              <w:t xml:space="preserve">The Clerk confirmed that in preparing for the </w:t>
            </w:r>
            <w:proofErr w:type="gramStart"/>
            <w:r>
              <w:t>meeting  Transparency</w:t>
            </w:r>
            <w:proofErr w:type="gramEnd"/>
            <w:r>
              <w:t xml:space="preserve"> regulations had been complied with.</w:t>
            </w:r>
          </w:p>
          <w:p w:rsidR="00684C9C" w:rsidRDefault="00684C9C"/>
          <w:p w:rsidR="005C6D89" w:rsidRDefault="005C6D89">
            <w:pPr>
              <w:rPr>
                <w:b/>
              </w:rPr>
            </w:pPr>
            <w:r>
              <w:rPr>
                <w:b/>
              </w:rPr>
              <w:t>Presentation from Lt Col Stephen Foreman, Commanding Officer of 1</w:t>
            </w:r>
            <w:r w:rsidRPr="005C6D89">
              <w:rPr>
                <w:b/>
                <w:vertAlign w:val="superscript"/>
              </w:rPr>
              <w:t>st</w:t>
            </w:r>
            <w:r>
              <w:rPr>
                <w:b/>
              </w:rPr>
              <w:t xml:space="preserve"> Military Working Dogs regiment at St George’s Barracks.  He was accompanied by his 2</w:t>
            </w:r>
            <w:r w:rsidRPr="005C6D89">
              <w:rPr>
                <w:b/>
                <w:vertAlign w:val="superscript"/>
              </w:rPr>
              <w:t>nd</w:t>
            </w:r>
            <w:r>
              <w:rPr>
                <w:b/>
              </w:rPr>
              <w:t>-in-command Maj Jack Kemp.</w:t>
            </w:r>
          </w:p>
          <w:p w:rsidR="005C6D89" w:rsidRDefault="008F0DD1" w:rsidP="008F0DD1">
            <w:pPr>
              <w:pStyle w:val="ListParagraph"/>
              <w:numPr>
                <w:ilvl w:val="0"/>
                <w:numId w:val="36"/>
              </w:numPr>
            </w:pPr>
            <w:r>
              <w:t>Work on building the new kennels will start on June 1</w:t>
            </w:r>
            <w:r w:rsidRPr="008F0DD1">
              <w:rPr>
                <w:vertAlign w:val="superscript"/>
              </w:rPr>
              <w:t>st</w:t>
            </w:r>
            <w:r>
              <w:t xml:space="preserve"> 2016</w:t>
            </w:r>
          </w:p>
          <w:p w:rsidR="008F0DD1" w:rsidRDefault="008F0DD1" w:rsidP="008F0DD1">
            <w:pPr>
              <w:pStyle w:val="ListParagraph"/>
              <w:numPr>
                <w:ilvl w:val="0"/>
                <w:numId w:val="36"/>
              </w:numPr>
            </w:pPr>
            <w:r>
              <w:t>Completion is planned for December 2017</w:t>
            </w:r>
          </w:p>
          <w:p w:rsidR="008F0DD1" w:rsidRDefault="008F0DD1" w:rsidP="008F0DD1">
            <w:pPr>
              <w:pStyle w:val="ListParagraph"/>
              <w:numPr>
                <w:ilvl w:val="0"/>
                <w:numId w:val="36"/>
              </w:numPr>
            </w:pPr>
            <w:r>
              <w:t>There are currently 66 dogs on site which number will rise to 270 by December 2017</w:t>
            </w:r>
          </w:p>
          <w:p w:rsidR="008F0DD1" w:rsidRDefault="008F0DD1" w:rsidP="008F0DD1">
            <w:pPr>
              <w:pStyle w:val="ListParagraph"/>
              <w:numPr>
                <w:ilvl w:val="0"/>
                <w:numId w:val="36"/>
              </w:numPr>
            </w:pPr>
            <w:r>
              <w:t>There has been no increase recently in the number of dogs, therefore should be no increase in noise.</w:t>
            </w:r>
          </w:p>
          <w:p w:rsidR="00B65BC7" w:rsidRDefault="00B65BC7" w:rsidP="008F0DD1">
            <w:pPr>
              <w:pStyle w:val="ListParagraph"/>
              <w:numPr>
                <w:ilvl w:val="0"/>
                <w:numId w:val="36"/>
              </w:numPr>
            </w:pPr>
            <w:r>
              <w:t>The new build will comprise 3 kennel complexes, isolation kennels, vet hospital and training area.</w:t>
            </w:r>
            <w:r w:rsidR="00B07C2D">
              <w:t xml:space="preserve"> There are also 3 enclosed exercise areas, though dogs may also be exercised on the airfield, which is a designated ‘back door’ training area</w:t>
            </w:r>
          </w:p>
          <w:p w:rsidR="00B65BC7" w:rsidRDefault="00B65BC7" w:rsidP="008F0DD1">
            <w:pPr>
              <w:pStyle w:val="ListParagraph"/>
              <w:numPr>
                <w:ilvl w:val="0"/>
                <w:numId w:val="36"/>
              </w:numPr>
            </w:pPr>
            <w:r>
              <w:t>By having kennels within a building</w:t>
            </w:r>
            <w:r w:rsidR="004C2D4F">
              <w:t xml:space="preserve">,  </w:t>
            </w:r>
            <w:r>
              <w:t xml:space="preserve"> noise will be kept to a minimum.</w:t>
            </w:r>
          </w:p>
          <w:p w:rsidR="00B65BC7" w:rsidRDefault="00B07C2D" w:rsidP="008F0DD1">
            <w:pPr>
              <w:pStyle w:val="ListParagraph"/>
              <w:numPr>
                <w:ilvl w:val="0"/>
                <w:numId w:val="36"/>
              </w:numPr>
            </w:pPr>
            <w:r>
              <w:t>Whilst working in the training areas the dogs tend not to bark because they are trained, as an operational imperative, to remain quiet when with handlers</w:t>
            </w:r>
            <w:r w:rsidR="00B65BC7">
              <w:t>.</w:t>
            </w:r>
          </w:p>
          <w:p w:rsidR="00B65BC7" w:rsidRDefault="00B65BC7" w:rsidP="008F0DD1">
            <w:pPr>
              <w:pStyle w:val="ListParagraph"/>
              <w:numPr>
                <w:ilvl w:val="0"/>
                <w:numId w:val="36"/>
              </w:numPr>
            </w:pPr>
            <w:r>
              <w:t>Cllr Cummings asked whether there was likely to be</w:t>
            </w:r>
            <w:r w:rsidR="004C2D4F">
              <w:t xml:space="preserve"> a </w:t>
            </w:r>
            <w:r>
              <w:t>right of access to the airfield</w:t>
            </w:r>
            <w:r w:rsidR="000B0DF7">
              <w:t xml:space="preserve"> by re-opening </w:t>
            </w:r>
            <w:proofErr w:type="spellStart"/>
            <w:r w:rsidR="000B0DF7">
              <w:t>Stocken</w:t>
            </w:r>
            <w:proofErr w:type="spellEnd"/>
            <w:r w:rsidR="000B0DF7">
              <w:t xml:space="preserve"> Lane.  Lt Col Foreman will look into this.</w:t>
            </w:r>
          </w:p>
          <w:p w:rsidR="000B0DF7" w:rsidRPr="000B0DF7" w:rsidRDefault="000B0DF7" w:rsidP="000B0DF7">
            <w:pPr>
              <w:rPr>
                <w:b/>
              </w:rPr>
            </w:pPr>
            <w:r>
              <w:rPr>
                <w:b/>
              </w:rPr>
              <w:t>The Chairman thanked Steve and Jack for coming to talk to the Parish Council</w:t>
            </w:r>
          </w:p>
          <w:p w:rsidR="00B65BC7" w:rsidRPr="008F0DD1" w:rsidRDefault="00B65BC7" w:rsidP="00B65BC7"/>
          <w:p w:rsidR="004D4001" w:rsidRDefault="004D4001">
            <w:pPr>
              <w:pStyle w:val="BodyText"/>
            </w:pPr>
            <w:r>
              <w:t xml:space="preserve">There were </w:t>
            </w:r>
            <w:r w:rsidR="000A3DCB">
              <w:t>4</w:t>
            </w:r>
            <w:r>
              <w:t xml:space="preserve"> members of the public present. The following comments were made from the public area:-</w:t>
            </w:r>
          </w:p>
          <w:p w:rsidR="004D4001" w:rsidRDefault="004D4001">
            <w:pPr>
              <w:pStyle w:val="BodyText"/>
            </w:pPr>
          </w:p>
          <w:p w:rsidR="004D4001" w:rsidRDefault="00353F5F">
            <w:pPr>
              <w:pStyle w:val="BodyText"/>
              <w:rPr>
                <w:b w:val="0"/>
                <w:bCs w:val="0"/>
              </w:rPr>
            </w:pPr>
            <w:r>
              <w:t>It was noted that the P2/P3 trees work did not start on Nov 23</w:t>
            </w:r>
            <w:r w:rsidRPr="00353F5F">
              <w:rPr>
                <w:vertAlign w:val="superscript"/>
              </w:rPr>
              <w:t>rd</w:t>
            </w:r>
            <w:r>
              <w:t>.</w:t>
            </w:r>
            <w:r w:rsidR="000A3DCB">
              <w:t xml:space="preserve">  </w:t>
            </w:r>
            <w:r w:rsidR="000A3DCB">
              <w:rPr>
                <w:b w:val="0"/>
              </w:rPr>
              <w:t xml:space="preserve">The Clerk replied that </w:t>
            </w:r>
            <w:r>
              <w:rPr>
                <w:b w:val="0"/>
              </w:rPr>
              <w:t>he anticipated it being before Christmas.</w:t>
            </w:r>
            <w:r w:rsidR="004D4001">
              <w:t xml:space="preserve"> </w:t>
            </w:r>
            <w:r w:rsidR="004C2D4F">
              <w:t>(see Trust minutes)</w:t>
            </w:r>
          </w:p>
          <w:p w:rsidR="004D4001" w:rsidRPr="008307F7" w:rsidRDefault="008307F7">
            <w:pPr>
              <w:pStyle w:val="BodyText"/>
              <w:rPr>
                <w:b w:val="0"/>
              </w:rPr>
            </w:pPr>
            <w:r>
              <w:t xml:space="preserve">Parking </w:t>
            </w:r>
            <w:r w:rsidR="00353F5F">
              <w:t xml:space="preserve">opposite the old Horse and Panniers </w:t>
            </w:r>
            <w:r w:rsidR="00353F5F">
              <w:rPr>
                <w:b w:val="0"/>
              </w:rPr>
              <w:t xml:space="preserve">is a problem in that east bound vehicles on Church Street are forced onto the wrong side of the road just before a sharp bend to the right.  </w:t>
            </w:r>
            <w:r w:rsidR="00353F5F">
              <w:t>Action = Clerk to contact Dave Brown of RCC</w:t>
            </w:r>
          </w:p>
          <w:p w:rsidR="004D4001" w:rsidRDefault="004D4001">
            <w:pPr>
              <w:pStyle w:val="BodyText"/>
              <w:rPr>
                <w:b w:val="0"/>
                <w:bCs w:val="0"/>
              </w:rPr>
            </w:pPr>
          </w:p>
          <w:p w:rsidR="004D4001" w:rsidRDefault="004D4001">
            <w:pPr>
              <w:pStyle w:val="BodyText"/>
            </w:pPr>
            <w:r>
              <w:t>As no further issues were raised by the public, the meeting proper then commenced.</w:t>
            </w:r>
          </w:p>
          <w:p w:rsidR="004D4001" w:rsidRDefault="004D4001">
            <w:pPr>
              <w:pStyle w:val="BodyText"/>
            </w:pPr>
          </w:p>
          <w:p w:rsidR="00B606CC" w:rsidRDefault="00B606CC">
            <w:pPr>
              <w:pStyle w:val="BodyText"/>
            </w:pPr>
          </w:p>
        </w:tc>
      </w:tr>
      <w:tr w:rsidR="004D4001">
        <w:trPr>
          <w:trHeight w:val="199"/>
        </w:trPr>
        <w:tc>
          <w:tcPr>
            <w:tcW w:w="8323" w:type="dxa"/>
            <w:tcBorders>
              <w:top w:val="nil"/>
              <w:left w:val="nil"/>
              <w:bottom w:val="nil"/>
              <w:right w:val="nil"/>
            </w:tcBorders>
          </w:tcPr>
          <w:p w:rsidR="004D4001" w:rsidRDefault="004D4001">
            <w:r>
              <w:t>ITEM</w:t>
            </w:r>
          </w:p>
        </w:tc>
        <w:tc>
          <w:tcPr>
            <w:tcW w:w="1310" w:type="dxa"/>
            <w:tcBorders>
              <w:top w:val="nil"/>
              <w:left w:val="single" w:sz="4" w:space="0" w:color="000000"/>
              <w:bottom w:val="nil"/>
              <w:right w:val="nil"/>
            </w:tcBorders>
          </w:tcPr>
          <w:p w:rsidR="004D4001" w:rsidRDefault="004D4001">
            <w:r>
              <w:t>ACTION</w:t>
            </w:r>
          </w:p>
        </w:tc>
      </w:tr>
      <w:tr w:rsidR="004D4001">
        <w:trPr>
          <w:trHeight w:val="977"/>
        </w:trPr>
        <w:tc>
          <w:tcPr>
            <w:tcW w:w="8323" w:type="dxa"/>
            <w:tcBorders>
              <w:top w:val="nil"/>
              <w:left w:val="nil"/>
              <w:bottom w:val="nil"/>
              <w:right w:val="nil"/>
            </w:tcBorders>
          </w:tcPr>
          <w:p w:rsidR="004D4001" w:rsidRDefault="004D4001">
            <w:pPr>
              <w:pStyle w:val="Minutelist"/>
              <w:spacing w:line="360" w:lineRule="auto"/>
            </w:pPr>
            <w:r>
              <w:t>APOLOGIES</w:t>
            </w:r>
          </w:p>
          <w:p w:rsidR="004D4001" w:rsidRDefault="008307F7">
            <w:pPr>
              <w:ind w:left="720"/>
            </w:pPr>
            <w:r>
              <w:t xml:space="preserve">NONE received.  However </w:t>
            </w:r>
            <w:proofErr w:type="spellStart"/>
            <w:r>
              <w:t>Cty</w:t>
            </w:r>
            <w:proofErr w:type="spellEnd"/>
            <w:r>
              <w:t xml:space="preserve"> Cllrs Miss Waller and Bool have said they will not be able to attend</w:t>
            </w:r>
          </w:p>
          <w:p w:rsidR="00B606CC" w:rsidRDefault="00B606CC">
            <w:pPr>
              <w:ind w:left="720"/>
            </w:pPr>
          </w:p>
          <w:p w:rsidR="004D4001" w:rsidRDefault="004D4001">
            <w:pPr>
              <w:pStyle w:val="Minutelist"/>
              <w:spacing w:line="360" w:lineRule="auto"/>
            </w:pPr>
            <w:r>
              <w:lastRenderedPageBreak/>
              <w:t>DECLARATIONS OF INTEREST</w:t>
            </w:r>
            <w:r w:rsidR="00353F5F">
              <w:t xml:space="preserve"> </w:t>
            </w:r>
          </w:p>
          <w:p w:rsidR="004D4001" w:rsidRDefault="00171BE6">
            <w:pPr>
              <w:pStyle w:val="Minutetext"/>
            </w:pPr>
            <w:r>
              <w:t xml:space="preserve">Cllr </w:t>
            </w:r>
            <w:r w:rsidR="00353F5F">
              <w:t>Cummings declared an interest in item 9</w:t>
            </w:r>
            <w:r>
              <w:t xml:space="preserve"> by vir</w:t>
            </w:r>
            <w:r w:rsidR="00353F5F">
              <w:t>t</w:t>
            </w:r>
            <w:r>
              <w:t xml:space="preserve">ue of being </w:t>
            </w:r>
            <w:r w:rsidR="00353F5F">
              <w:t>Treasurer</w:t>
            </w:r>
            <w:r>
              <w:t xml:space="preserve"> of</w:t>
            </w:r>
            <w:r w:rsidR="00353F5F">
              <w:t xml:space="preserve"> North </w:t>
            </w:r>
            <w:proofErr w:type="spellStart"/>
            <w:r w:rsidR="00353F5F">
              <w:t>Luffenham</w:t>
            </w:r>
            <w:proofErr w:type="spellEnd"/>
            <w:r w:rsidR="00353F5F">
              <w:t xml:space="preserve"> Parochial Church Council.  </w:t>
            </w:r>
            <w:r w:rsidR="0086686D">
              <w:t>There is a dispensation re setting precept</w:t>
            </w:r>
            <w:r w:rsidR="004D4001">
              <w:t xml:space="preserve">   </w:t>
            </w:r>
          </w:p>
          <w:p w:rsidR="004D4001" w:rsidRDefault="004D4001">
            <w:pPr>
              <w:pStyle w:val="Minutetext"/>
            </w:pPr>
          </w:p>
        </w:tc>
        <w:tc>
          <w:tcPr>
            <w:tcW w:w="1310" w:type="dxa"/>
            <w:tcBorders>
              <w:top w:val="nil"/>
              <w:left w:val="single" w:sz="4" w:space="0" w:color="000000"/>
              <w:bottom w:val="nil"/>
              <w:right w:val="nil"/>
            </w:tcBorders>
          </w:tcPr>
          <w:p w:rsidR="004D4001" w:rsidRDefault="004D4001">
            <w:pPr>
              <w:snapToGrid w:val="0"/>
            </w:pPr>
          </w:p>
          <w:p w:rsidR="004D4001" w:rsidRDefault="004D4001"/>
          <w:p w:rsidR="004D4001" w:rsidRDefault="004D4001"/>
          <w:p w:rsidR="004D4001" w:rsidRDefault="004D4001"/>
          <w:p w:rsidR="004D4001" w:rsidRDefault="004D4001"/>
          <w:p w:rsidR="004D4001" w:rsidRDefault="004D4001"/>
          <w:p w:rsidR="004D4001" w:rsidRDefault="004D4001"/>
          <w:p w:rsidR="004D4001" w:rsidRDefault="004D4001"/>
          <w:p w:rsidR="004D4001" w:rsidRDefault="004D4001"/>
        </w:tc>
      </w:tr>
      <w:tr w:rsidR="004D4001">
        <w:trPr>
          <w:trHeight w:val="1484"/>
        </w:trPr>
        <w:tc>
          <w:tcPr>
            <w:tcW w:w="8323" w:type="dxa"/>
            <w:tcBorders>
              <w:top w:val="nil"/>
              <w:left w:val="nil"/>
              <w:bottom w:val="nil"/>
              <w:right w:val="nil"/>
            </w:tcBorders>
          </w:tcPr>
          <w:p w:rsidR="004D4001" w:rsidRDefault="004D4001">
            <w:pPr>
              <w:pStyle w:val="Minutelist"/>
              <w:spacing w:line="360" w:lineRule="auto"/>
            </w:pPr>
            <w:r>
              <w:lastRenderedPageBreak/>
              <w:t xml:space="preserve">MINUTES OF MEETING OF </w:t>
            </w:r>
            <w:r w:rsidR="0086686D">
              <w:t>OCTOBER 19th</w:t>
            </w:r>
            <w:r>
              <w:t xml:space="preserve"> 2015 </w:t>
            </w:r>
          </w:p>
          <w:p w:rsidR="004D4001" w:rsidRDefault="004D4001">
            <w:pPr>
              <w:pStyle w:val="Minutetext"/>
            </w:pPr>
            <w:r>
              <w:t>These had been circulated to Councillors and were signed by the Chairman of the meeting as being a true record.</w:t>
            </w:r>
          </w:p>
        </w:tc>
        <w:tc>
          <w:tcPr>
            <w:tcW w:w="1310" w:type="dxa"/>
            <w:tcBorders>
              <w:top w:val="nil"/>
              <w:left w:val="single" w:sz="4" w:space="0" w:color="000000"/>
              <w:bottom w:val="nil"/>
              <w:right w:val="nil"/>
            </w:tcBorders>
          </w:tcPr>
          <w:p w:rsidR="004D4001" w:rsidRDefault="004D4001">
            <w:pPr>
              <w:snapToGrid w:val="0"/>
            </w:pPr>
          </w:p>
          <w:p w:rsidR="004D4001" w:rsidRDefault="004D4001"/>
          <w:p w:rsidR="004D4001" w:rsidRDefault="004D4001"/>
          <w:p w:rsidR="004D4001" w:rsidRDefault="004D4001">
            <w:pPr>
              <w:pStyle w:val="Header"/>
              <w:tabs>
                <w:tab w:val="clear" w:pos="4153"/>
                <w:tab w:val="clear" w:pos="8306"/>
              </w:tabs>
            </w:pPr>
          </w:p>
        </w:tc>
      </w:tr>
      <w:tr w:rsidR="004D4001">
        <w:trPr>
          <w:trHeight w:val="6100"/>
        </w:trPr>
        <w:tc>
          <w:tcPr>
            <w:tcW w:w="8323" w:type="dxa"/>
            <w:tcBorders>
              <w:top w:val="nil"/>
              <w:left w:val="nil"/>
              <w:bottom w:val="nil"/>
              <w:right w:val="nil"/>
            </w:tcBorders>
          </w:tcPr>
          <w:p w:rsidR="004D4001" w:rsidRDefault="004D4001">
            <w:pPr>
              <w:pStyle w:val="Minutelist"/>
              <w:spacing w:before="0" w:line="360" w:lineRule="auto"/>
            </w:pPr>
            <w:r>
              <w:t>MATTERS ARISING</w:t>
            </w:r>
          </w:p>
          <w:p w:rsidR="004D4001" w:rsidRDefault="004D4001">
            <w:pPr>
              <w:pStyle w:val="Minutetext"/>
            </w:pPr>
            <w:r>
              <w:rPr>
                <w:b/>
                <w:bCs/>
              </w:rPr>
              <w:t>3</w:t>
            </w:r>
            <w:r>
              <w:rPr>
                <w:b/>
                <w:bCs/>
                <w:vertAlign w:val="superscript"/>
              </w:rPr>
              <w:t>rd</w:t>
            </w:r>
            <w:r>
              <w:rPr>
                <w:b/>
                <w:bCs/>
              </w:rPr>
              <w:t xml:space="preserve"> Notice Board.  </w:t>
            </w:r>
            <w:r>
              <w:t xml:space="preserve">The Clerk reported that </w:t>
            </w:r>
            <w:r w:rsidR="002C1D9D">
              <w:t>this was erected on November 27</w:t>
            </w:r>
            <w:r w:rsidR="002C1D9D" w:rsidRPr="002C1D9D">
              <w:rPr>
                <w:vertAlign w:val="superscript"/>
              </w:rPr>
              <w:t>th</w:t>
            </w:r>
            <w:r w:rsidR="002C1D9D">
              <w:t xml:space="preserve"> </w:t>
            </w:r>
          </w:p>
          <w:p w:rsidR="00D94774" w:rsidRDefault="00836C25">
            <w:pPr>
              <w:pStyle w:val="Minutetext"/>
            </w:pPr>
            <w:r>
              <w:rPr>
                <w:b/>
                <w:bCs/>
              </w:rPr>
              <w:t>Speed Gun.</w:t>
            </w:r>
            <w:r>
              <w:t xml:space="preserve">  </w:t>
            </w:r>
            <w:r w:rsidR="00171BE6">
              <w:t xml:space="preserve">  Cllr Burrows </w:t>
            </w:r>
            <w:r w:rsidR="002C1D9D">
              <w:t>has nothing further to report</w:t>
            </w:r>
            <w:r w:rsidR="00171BE6">
              <w:t>.</w:t>
            </w:r>
          </w:p>
          <w:p w:rsidR="00836C25" w:rsidRDefault="00836C25">
            <w:pPr>
              <w:pStyle w:val="Minutetext"/>
            </w:pPr>
            <w:r>
              <w:rPr>
                <w:b/>
                <w:bCs/>
              </w:rPr>
              <w:t>Edith Weston Rd/Station Rd speed limit.</w:t>
            </w:r>
            <w:r>
              <w:t xml:space="preserve">  </w:t>
            </w:r>
            <w:r w:rsidR="00F265B0">
              <w:t xml:space="preserve">Paul Slater, Highways Engineer, at RCC had sent the PC copies of a request to reduce the speed limit on Station Rd to 40 mph and separately a request to reduce the speed limit on Edith Weston Rd to 30 mph.  This request will go to cabinet in January 2016. The Clerk </w:t>
            </w:r>
            <w:r w:rsidR="002C1D9D">
              <w:t>has replied</w:t>
            </w:r>
            <w:r w:rsidR="00F265B0">
              <w:t xml:space="preserve"> that the PC approves both reductions </w:t>
            </w:r>
            <w:r w:rsidR="005263A5">
              <w:t>and has supplied supporting documentation</w:t>
            </w:r>
          </w:p>
          <w:p w:rsidR="004423E9" w:rsidRDefault="00F265B0">
            <w:pPr>
              <w:pStyle w:val="Minutetext"/>
              <w:rPr>
                <w:bCs/>
              </w:rPr>
            </w:pPr>
            <w:proofErr w:type="spellStart"/>
            <w:r>
              <w:rPr>
                <w:b/>
                <w:bCs/>
              </w:rPr>
              <w:t>Woodyard</w:t>
            </w:r>
            <w:proofErr w:type="spellEnd"/>
            <w:r>
              <w:rPr>
                <w:b/>
                <w:bCs/>
              </w:rPr>
              <w:t xml:space="preserve"> Corner. </w:t>
            </w:r>
            <w:r>
              <w:rPr>
                <w:bCs/>
              </w:rPr>
              <w:t xml:space="preserve">The Clerk had </w:t>
            </w:r>
            <w:r w:rsidR="002C1D9D">
              <w:rPr>
                <w:bCs/>
              </w:rPr>
              <w:t>spoken with</w:t>
            </w:r>
            <w:r w:rsidR="00A70463">
              <w:rPr>
                <w:bCs/>
              </w:rPr>
              <w:t xml:space="preserve"> The Site Manager at Rosewood who advised that it is their intention to “tidy up” the trees &amp; shrubs in </w:t>
            </w:r>
            <w:proofErr w:type="spellStart"/>
            <w:r w:rsidR="00A70463">
              <w:rPr>
                <w:bCs/>
              </w:rPr>
              <w:t>Woodyard</w:t>
            </w:r>
            <w:proofErr w:type="spellEnd"/>
            <w:r w:rsidR="00A70463">
              <w:rPr>
                <w:bCs/>
              </w:rPr>
              <w:t xml:space="preserve"> corner before they leave.</w:t>
            </w:r>
          </w:p>
          <w:p w:rsidR="00EB4D8D" w:rsidRDefault="00A70463" w:rsidP="00EB4D8D">
            <w:pPr>
              <w:pStyle w:val="Minutetext"/>
            </w:pPr>
            <w:r>
              <w:rPr>
                <w:b/>
              </w:rPr>
              <w:t>Parking at School Time</w:t>
            </w:r>
            <w:r w:rsidR="004423E9">
              <w:t xml:space="preserve"> </w:t>
            </w:r>
            <w:r>
              <w:t xml:space="preserve">Cllr </w:t>
            </w:r>
            <w:proofErr w:type="spellStart"/>
            <w:r>
              <w:t>Marson</w:t>
            </w:r>
            <w:proofErr w:type="spellEnd"/>
            <w:r>
              <w:t xml:space="preserve"> &amp; the </w:t>
            </w:r>
            <w:proofErr w:type="spellStart"/>
            <w:r>
              <w:t>Headteacher</w:t>
            </w:r>
            <w:proofErr w:type="spellEnd"/>
            <w:r>
              <w:t xml:space="preserve"> are m</w:t>
            </w:r>
            <w:r w:rsidR="006A3C79">
              <w:t>eeting this week to discuss this</w:t>
            </w:r>
          </w:p>
          <w:p w:rsidR="00A70463" w:rsidRDefault="00A70463" w:rsidP="00EB4D8D">
            <w:pPr>
              <w:pStyle w:val="Minutetext"/>
            </w:pPr>
            <w:r>
              <w:rPr>
                <w:b/>
              </w:rPr>
              <w:t xml:space="preserve">Railway crossing.  </w:t>
            </w:r>
            <w:r>
              <w:t>The Clerk has ascertained that it is planned to relay and re-level the crossing in 2016</w:t>
            </w:r>
          </w:p>
          <w:p w:rsidR="00A70463" w:rsidRPr="00A70463" w:rsidRDefault="00A70463" w:rsidP="00EB4D8D">
            <w:pPr>
              <w:pStyle w:val="Minutetext"/>
            </w:pPr>
            <w:r>
              <w:rPr>
                <w:b/>
              </w:rPr>
              <w:t xml:space="preserve">Pedestrian access to </w:t>
            </w:r>
            <w:proofErr w:type="gramStart"/>
            <w:r>
              <w:rPr>
                <w:b/>
              </w:rPr>
              <w:t xml:space="preserve">Rosewood  </w:t>
            </w:r>
            <w:r w:rsidR="00915B22">
              <w:t>Both</w:t>
            </w:r>
            <w:proofErr w:type="gramEnd"/>
            <w:r w:rsidR="00915B22">
              <w:t xml:space="preserve"> the Managing Director and Site Manager of Francis Jackson Homes have confirmed to the Clerk that this will be created before they leave site.  They will also create a footpath on the verge to Oval Close.</w:t>
            </w:r>
            <w:r>
              <w:t xml:space="preserve"> </w:t>
            </w:r>
          </w:p>
          <w:p w:rsidR="004D4001" w:rsidRDefault="004D4001">
            <w:pPr>
              <w:pStyle w:val="Minutetext"/>
              <w:rPr>
                <w:sz w:val="18"/>
                <w:szCs w:val="18"/>
              </w:rPr>
            </w:pPr>
          </w:p>
        </w:tc>
        <w:tc>
          <w:tcPr>
            <w:tcW w:w="1310" w:type="dxa"/>
            <w:tcBorders>
              <w:top w:val="nil"/>
              <w:left w:val="single" w:sz="4" w:space="0" w:color="000000"/>
              <w:bottom w:val="nil"/>
              <w:right w:val="nil"/>
            </w:tcBorders>
          </w:tcPr>
          <w:p w:rsidR="004D4001" w:rsidRDefault="004D4001">
            <w:pPr>
              <w:snapToGrid w:val="0"/>
            </w:pPr>
          </w:p>
          <w:p w:rsidR="004D4001" w:rsidRDefault="004D4001">
            <w:pPr>
              <w:pStyle w:val="Header"/>
              <w:tabs>
                <w:tab w:val="clear" w:pos="4153"/>
                <w:tab w:val="clear" w:pos="8306"/>
              </w:tabs>
            </w:pPr>
          </w:p>
          <w:p w:rsidR="004D4001" w:rsidRDefault="004D4001">
            <w:pPr>
              <w:pStyle w:val="Header"/>
              <w:tabs>
                <w:tab w:val="clear" w:pos="4153"/>
                <w:tab w:val="clear" w:pos="8306"/>
              </w:tabs>
            </w:pPr>
          </w:p>
          <w:p w:rsidR="004D4001" w:rsidRDefault="00171BE6">
            <w:pPr>
              <w:pStyle w:val="Header"/>
              <w:tabs>
                <w:tab w:val="clear" w:pos="4153"/>
                <w:tab w:val="clear" w:pos="8306"/>
              </w:tabs>
            </w:pPr>
            <w:r>
              <w:t>Cllr Burrows</w:t>
            </w:r>
          </w:p>
          <w:p w:rsidR="004D4001" w:rsidRDefault="004D4001">
            <w:pPr>
              <w:pStyle w:val="Header"/>
              <w:tabs>
                <w:tab w:val="clear" w:pos="4153"/>
                <w:tab w:val="clear" w:pos="8306"/>
              </w:tabs>
            </w:pPr>
          </w:p>
          <w:p w:rsidR="004D4001" w:rsidRDefault="004D4001">
            <w:pPr>
              <w:pStyle w:val="Header"/>
              <w:tabs>
                <w:tab w:val="clear" w:pos="4153"/>
                <w:tab w:val="clear" w:pos="8306"/>
              </w:tabs>
            </w:pPr>
          </w:p>
          <w:p w:rsidR="004D4001" w:rsidRDefault="004D4001">
            <w:pPr>
              <w:pStyle w:val="Header"/>
              <w:tabs>
                <w:tab w:val="clear" w:pos="4153"/>
                <w:tab w:val="clear" w:pos="8306"/>
              </w:tabs>
            </w:pPr>
          </w:p>
          <w:p w:rsidR="004D4001" w:rsidRDefault="004D4001">
            <w:pPr>
              <w:pStyle w:val="Header"/>
              <w:tabs>
                <w:tab w:val="clear" w:pos="4153"/>
                <w:tab w:val="clear" w:pos="8306"/>
              </w:tabs>
            </w:pPr>
          </w:p>
          <w:p w:rsidR="000B0F55" w:rsidRDefault="000B0F55">
            <w:pPr>
              <w:pStyle w:val="Header"/>
              <w:tabs>
                <w:tab w:val="clear" w:pos="4153"/>
                <w:tab w:val="clear" w:pos="8306"/>
              </w:tabs>
            </w:pPr>
          </w:p>
          <w:p w:rsidR="000B0F55" w:rsidRDefault="000B0F55">
            <w:pPr>
              <w:pStyle w:val="Header"/>
              <w:tabs>
                <w:tab w:val="clear" w:pos="4153"/>
                <w:tab w:val="clear" w:pos="8306"/>
              </w:tabs>
            </w:pPr>
          </w:p>
          <w:p w:rsidR="005263A5" w:rsidRDefault="005263A5">
            <w:pPr>
              <w:pStyle w:val="Header"/>
              <w:tabs>
                <w:tab w:val="clear" w:pos="4153"/>
                <w:tab w:val="clear" w:pos="8306"/>
              </w:tabs>
            </w:pPr>
          </w:p>
          <w:p w:rsidR="000B0F55" w:rsidRDefault="000B0F55">
            <w:pPr>
              <w:pStyle w:val="Header"/>
              <w:tabs>
                <w:tab w:val="clear" w:pos="4153"/>
                <w:tab w:val="clear" w:pos="8306"/>
              </w:tabs>
            </w:pPr>
          </w:p>
          <w:p w:rsidR="000B0F55" w:rsidRDefault="000B0F55">
            <w:pPr>
              <w:pStyle w:val="Header"/>
              <w:tabs>
                <w:tab w:val="clear" w:pos="4153"/>
                <w:tab w:val="clear" w:pos="8306"/>
              </w:tabs>
            </w:pPr>
            <w:r>
              <w:t xml:space="preserve">Cllr </w:t>
            </w:r>
            <w:proofErr w:type="spellStart"/>
            <w:r w:rsidR="00915B22">
              <w:t>Marson</w:t>
            </w:r>
            <w:proofErr w:type="spellEnd"/>
          </w:p>
          <w:p w:rsidR="00836C25" w:rsidRDefault="00836C25">
            <w:pPr>
              <w:pStyle w:val="Header"/>
              <w:tabs>
                <w:tab w:val="clear" w:pos="4153"/>
                <w:tab w:val="clear" w:pos="8306"/>
              </w:tabs>
            </w:pPr>
          </w:p>
          <w:p w:rsidR="004D4001" w:rsidRDefault="004D4001">
            <w:pPr>
              <w:pStyle w:val="Header"/>
              <w:tabs>
                <w:tab w:val="clear" w:pos="4153"/>
                <w:tab w:val="clear" w:pos="8306"/>
              </w:tabs>
            </w:pPr>
          </w:p>
        </w:tc>
      </w:tr>
      <w:tr w:rsidR="004D4001">
        <w:trPr>
          <w:trHeight w:val="3672"/>
        </w:trPr>
        <w:tc>
          <w:tcPr>
            <w:tcW w:w="8323" w:type="dxa"/>
            <w:tcBorders>
              <w:top w:val="nil"/>
              <w:left w:val="nil"/>
              <w:bottom w:val="nil"/>
              <w:right w:val="nil"/>
            </w:tcBorders>
          </w:tcPr>
          <w:p w:rsidR="004D4001" w:rsidRDefault="00915B22">
            <w:pPr>
              <w:pStyle w:val="Header"/>
              <w:numPr>
                <w:ilvl w:val="0"/>
                <w:numId w:val="3"/>
              </w:numPr>
              <w:tabs>
                <w:tab w:val="clear" w:pos="4153"/>
                <w:tab w:val="clear" w:pos="8306"/>
              </w:tabs>
              <w:rPr>
                <w:b/>
                <w:bCs/>
              </w:rPr>
            </w:pPr>
            <w:r>
              <w:rPr>
                <w:b/>
                <w:bCs/>
                <w:u w:val="single"/>
              </w:rPr>
              <w:t>MINUTES OF EXTRAORDINARY MEETING OF OCTOBER 27</w:t>
            </w:r>
            <w:r w:rsidRPr="00915B22">
              <w:rPr>
                <w:b/>
                <w:bCs/>
                <w:u w:val="single"/>
                <w:vertAlign w:val="superscript"/>
              </w:rPr>
              <w:t>th</w:t>
            </w:r>
            <w:r w:rsidR="006A3C79">
              <w:rPr>
                <w:b/>
                <w:bCs/>
                <w:u w:val="single"/>
              </w:rPr>
              <w:t xml:space="preserve"> 2015</w:t>
            </w:r>
          </w:p>
          <w:p w:rsidR="004D4001" w:rsidRPr="002A474B" w:rsidRDefault="002A474B" w:rsidP="002A474B">
            <w:pPr>
              <w:pStyle w:val="Header"/>
              <w:numPr>
                <w:ilvl w:val="0"/>
                <w:numId w:val="37"/>
              </w:numPr>
              <w:tabs>
                <w:tab w:val="clear" w:pos="4153"/>
                <w:tab w:val="clear" w:pos="8306"/>
              </w:tabs>
              <w:rPr>
                <w:b/>
                <w:bCs/>
              </w:rPr>
            </w:pPr>
            <w:r>
              <w:rPr>
                <w:bCs/>
              </w:rPr>
              <w:t xml:space="preserve">The draft minutes had been circulated and were signed by the Chairman as being a true record.  </w:t>
            </w:r>
          </w:p>
          <w:p w:rsidR="002A474B" w:rsidRDefault="002A474B" w:rsidP="002A474B">
            <w:pPr>
              <w:pStyle w:val="Header"/>
              <w:numPr>
                <w:ilvl w:val="0"/>
                <w:numId w:val="37"/>
              </w:numPr>
              <w:tabs>
                <w:tab w:val="clear" w:pos="4153"/>
                <w:tab w:val="clear" w:pos="8306"/>
              </w:tabs>
              <w:rPr>
                <w:b/>
                <w:bCs/>
              </w:rPr>
            </w:pPr>
            <w:r>
              <w:rPr>
                <w:bCs/>
              </w:rPr>
              <w:t>Cllr Riordan had attended a course “Parish Councils and Charitable Trusts” which</w:t>
            </w:r>
            <w:r w:rsidR="005263A5">
              <w:rPr>
                <w:bCs/>
              </w:rPr>
              <w:t xml:space="preserve"> she had found to be very good, but which she considered would have been even more valuable to councillors with less prior Trust knowledge. </w:t>
            </w:r>
            <w:r>
              <w:rPr>
                <w:bCs/>
              </w:rPr>
              <w:t xml:space="preserve">She </w:t>
            </w:r>
            <w:r w:rsidR="005263A5">
              <w:rPr>
                <w:bCs/>
              </w:rPr>
              <w:t>recommended that one or more councillors should attend the course if it is repeated, but meanwhile she is willing to brief other councillors if and when that can be arranged</w:t>
            </w:r>
          </w:p>
          <w:p w:rsidR="00E45C8D" w:rsidRDefault="000B0F55" w:rsidP="002A474B">
            <w:pPr>
              <w:pStyle w:val="Header"/>
              <w:tabs>
                <w:tab w:val="clear" w:pos="4153"/>
                <w:tab w:val="clear" w:pos="8306"/>
              </w:tabs>
              <w:ind w:left="1080"/>
            </w:pPr>
            <w:r>
              <w:t xml:space="preserve">       </w:t>
            </w:r>
          </w:p>
          <w:p w:rsidR="002A474B" w:rsidRDefault="002A474B" w:rsidP="002A474B">
            <w:pPr>
              <w:pStyle w:val="Header"/>
              <w:tabs>
                <w:tab w:val="clear" w:pos="4153"/>
                <w:tab w:val="clear" w:pos="8306"/>
              </w:tabs>
              <w:ind w:left="1080"/>
            </w:pPr>
          </w:p>
          <w:p w:rsidR="002A474B" w:rsidRDefault="002A474B" w:rsidP="002A474B">
            <w:pPr>
              <w:pStyle w:val="Header"/>
              <w:tabs>
                <w:tab w:val="clear" w:pos="4153"/>
                <w:tab w:val="clear" w:pos="8306"/>
              </w:tabs>
              <w:ind w:left="1080"/>
            </w:pPr>
          </w:p>
          <w:p w:rsidR="002A474B" w:rsidRDefault="002A474B" w:rsidP="002A474B">
            <w:pPr>
              <w:pStyle w:val="Header"/>
              <w:tabs>
                <w:tab w:val="clear" w:pos="4153"/>
                <w:tab w:val="clear" w:pos="8306"/>
              </w:tabs>
              <w:ind w:left="1080"/>
            </w:pPr>
          </w:p>
          <w:p w:rsidR="002A474B" w:rsidRPr="002A474B" w:rsidRDefault="005263A5" w:rsidP="002A474B">
            <w:pPr>
              <w:pStyle w:val="Header"/>
              <w:tabs>
                <w:tab w:val="clear" w:pos="4153"/>
                <w:tab w:val="clear" w:pos="8306"/>
              </w:tabs>
              <w:ind w:left="1080"/>
              <w:rPr>
                <w:sz w:val="18"/>
                <w:szCs w:val="18"/>
              </w:rPr>
            </w:pPr>
            <w:r>
              <w:rPr>
                <w:sz w:val="18"/>
                <w:szCs w:val="18"/>
              </w:rPr>
              <w:t>minutesNov30(2</w:t>
            </w:r>
            <w:r w:rsidR="002A474B">
              <w:rPr>
                <w:sz w:val="18"/>
                <w:szCs w:val="18"/>
              </w:rPr>
              <w:t>)</w:t>
            </w:r>
          </w:p>
        </w:tc>
        <w:tc>
          <w:tcPr>
            <w:tcW w:w="1310" w:type="dxa"/>
            <w:tcBorders>
              <w:top w:val="nil"/>
              <w:left w:val="single" w:sz="4" w:space="0" w:color="000000"/>
              <w:bottom w:val="nil"/>
              <w:right w:val="nil"/>
            </w:tcBorders>
          </w:tcPr>
          <w:p w:rsidR="004D4001" w:rsidRDefault="004D4001">
            <w:pPr>
              <w:snapToGrid w:val="0"/>
            </w:pPr>
          </w:p>
          <w:p w:rsidR="004D4001" w:rsidRDefault="004D4001">
            <w:pPr>
              <w:pStyle w:val="Index"/>
              <w:suppressLineNumbers w:val="0"/>
            </w:pPr>
          </w:p>
          <w:p w:rsidR="004D4001" w:rsidRDefault="004D4001">
            <w:pPr>
              <w:pStyle w:val="Index"/>
              <w:suppressLineNumbers w:val="0"/>
            </w:pPr>
          </w:p>
          <w:p w:rsidR="005263A5" w:rsidRDefault="005263A5"/>
          <w:p w:rsidR="005263A5" w:rsidRDefault="005263A5"/>
          <w:p w:rsidR="005263A5" w:rsidRDefault="005263A5"/>
          <w:p w:rsidR="004D4001" w:rsidRDefault="000B0F55">
            <w:r>
              <w:t xml:space="preserve">Cllr </w:t>
            </w:r>
            <w:r w:rsidR="002A474B">
              <w:t>Riordan</w:t>
            </w:r>
          </w:p>
          <w:p w:rsidR="000B0F55" w:rsidRDefault="000B0F55"/>
          <w:p w:rsidR="000B0F55" w:rsidRDefault="000B0F55"/>
          <w:p w:rsidR="000B0F55" w:rsidRDefault="000B0F55"/>
          <w:p w:rsidR="004D4001" w:rsidRDefault="004D4001"/>
          <w:p w:rsidR="004D4001" w:rsidRDefault="004D4001">
            <w:pPr>
              <w:pStyle w:val="Index"/>
              <w:suppressLineNumbers w:val="0"/>
            </w:pPr>
            <w:r>
              <w:t xml:space="preserve"> </w:t>
            </w:r>
          </w:p>
          <w:p w:rsidR="004D4001" w:rsidRDefault="004D4001">
            <w:pPr>
              <w:pStyle w:val="Index"/>
              <w:suppressLineNumbers w:val="0"/>
            </w:pPr>
          </w:p>
          <w:p w:rsidR="004D4001" w:rsidRDefault="004D4001">
            <w:pPr>
              <w:pStyle w:val="Index"/>
              <w:suppressLineNumbers w:val="0"/>
            </w:pPr>
          </w:p>
          <w:p w:rsidR="004D4001" w:rsidRDefault="004D4001">
            <w:pPr>
              <w:pStyle w:val="Index"/>
              <w:suppressLineNumbers w:val="0"/>
            </w:pPr>
          </w:p>
          <w:p w:rsidR="004D4001" w:rsidRDefault="004D4001">
            <w:pPr>
              <w:pStyle w:val="Index"/>
              <w:suppressLineNumbers w:val="0"/>
            </w:pPr>
          </w:p>
          <w:p w:rsidR="004D4001" w:rsidRDefault="004D4001">
            <w:pPr>
              <w:pStyle w:val="Index"/>
              <w:suppressLineNumbers w:val="0"/>
            </w:pPr>
          </w:p>
        </w:tc>
      </w:tr>
      <w:tr w:rsidR="004D4001">
        <w:trPr>
          <w:trHeight w:val="6667"/>
        </w:trPr>
        <w:tc>
          <w:tcPr>
            <w:tcW w:w="8323" w:type="dxa"/>
            <w:tcBorders>
              <w:top w:val="nil"/>
              <w:left w:val="nil"/>
              <w:bottom w:val="nil"/>
              <w:right w:val="nil"/>
            </w:tcBorders>
          </w:tcPr>
          <w:p w:rsidR="004D4001" w:rsidRDefault="004D4001">
            <w:pPr>
              <w:pStyle w:val="Minutelist"/>
              <w:numPr>
                <w:ilvl w:val="0"/>
                <w:numId w:val="0"/>
              </w:numPr>
              <w:snapToGrid w:val="0"/>
              <w:spacing w:line="360" w:lineRule="auto"/>
              <w:ind w:left="720" w:hanging="720"/>
              <w:rPr>
                <w:u w:val="none"/>
              </w:rPr>
            </w:pPr>
          </w:p>
          <w:p w:rsidR="004D4001" w:rsidRDefault="004D4001">
            <w:pPr>
              <w:pStyle w:val="Minutelist"/>
              <w:numPr>
                <w:ilvl w:val="0"/>
                <w:numId w:val="0"/>
              </w:numPr>
              <w:spacing w:before="0" w:line="360" w:lineRule="auto"/>
              <w:ind w:hanging="720"/>
            </w:pPr>
            <w:r>
              <w:rPr>
                <w:u w:val="none"/>
              </w:rPr>
              <w:t xml:space="preserve">6.        6           </w:t>
            </w:r>
            <w:r w:rsidR="009D65F5">
              <w:t>MINUTES OF EXTRAORDINARY MEETING OF NOVEMBER 16</w:t>
            </w:r>
            <w:r w:rsidR="009D65F5" w:rsidRPr="009D65F5">
              <w:rPr>
                <w:vertAlign w:val="superscript"/>
              </w:rPr>
              <w:t>th</w:t>
            </w:r>
            <w:r w:rsidR="009D65F5">
              <w:t xml:space="preserve"> 2015</w:t>
            </w:r>
          </w:p>
          <w:p w:rsidR="00E91983" w:rsidRDefault="009D65F5" w:rsidP="009D65F5">
            <w:r>
              <w:t xml:space="preserve">              The draft minutes were circulated prior to the meeting and were signed </w:t>
            </w:r>
            <w:r w:rsidR="00E91983">
              <w:t>by</w:t>
            </w:r>
          </w:p>
          <w:p w:rsidR="000A0F89" w:rsidRDefault="00E91983" w:rsidP="009D65F5">
            <w:r>
              <w:t xml:space="preserve">              the Chairman </w:t>
            </w:r>
            <w:r w:rsidR="009D65F5">
              <w:t>as</w:t>
            </w:r>
            <w:r>
              <w:t xml:space="preserve"> </w:t>
            </w:r>
            <w:r w:rsidR="009D65F5">
              <w:t xml:space="preserve"> being a true record</w:t>
            </w:r>
          </w:p>
          <w:p w:rsidR="004D4001" w:rsidRDefault="004D4001">
            <w:pPr>
              <w:ind w:left="700"/>
            </w:pPr>
          </w:p>
          <w:p w:rsidR="004D4001" w:rsidRDefault="004D4001">
            <w:pPr>
              <w:rPr>
                <w:b/>
                <w:bCs/>
              </w:rPr>
            </w:pPr>
          </w:p>
          <w:p w:rsidR="004D4001" w:rsidRDefault="004D4001">
            <w:pPr>
              <w:rPr>
                <w:b/>
                <w:bCs/>
              </w:rPr>
            </w:pPr>
            <w:r>
              <w:rPr>
                <w:b/>
                <w:bCs/>
              </w:rPr>
              <w:t xml:space="preserve">7         </w:t>
            </w:r>
            <w:r w:rsidR="005D6417">
              <w:rPr>
                <w:b/>
                <w:bCs/>
                <w:u w:val="single"/>
              </w:rPr>
              <w:t>MATTERS ARISING</w:t>
            </w:r>
          </w:p>
          <w:p w:rsidR="001F1D28" w:rsidRDefault="00642780" w:rsidP="001F1D28">
            <w:pPr>
              <w:numPr>
                <w:ilvl w:val="0"/>
                <w:numId w:val="24"/>
              </w:numPr>
            </w:pPr>
            <w:r>
              <w:rPr>
                <w:b/>
              </w:rPr>
              <w:t xml:space="preserve">27 Church </w:t>
            </w:r>
            <w:proofErr w:type="gramStart"/>
            <w:r>
              <w:rPr>
                <w:b/>
              </w:rPr>
              <w:t xml:space="preserve">Street </w:t>
            </w:r>
            <w:r w:rsidR="001F1D28">
              <w:rPr>
                <w:b/>
              </w:rPr>
              <w:t>.</w:t>
            </w:r>
            <w:proofErr w:type="gramEnd"/>
            <w:r>
              <w:rPr>
                <w:b/>
              </w:rPr>
              <w:t xml:space="preserve">  </w:t>
            </w:r>
            <w:r w:rsidR="005D6417">
              <w:t>Cllr Smith reported that the objection had been lodged with RCC before the closing date</w:t>
            </w:r>
          </w:p>
          <w:p w:rsidR="001F1D28" w:rsidRDefault="005D6417" w:rsidP="001F1D28">
            <w:pPr>
              <w:numPr>
                <w:ilvl w:val="0"/>
                <w:numId w:val="24"/>
              </w:numPr>
            </w:pPr>
            <w:r>
              <w:rPr>
                <w:b/>
              </w:rPr>
              <w:t>Draft new Financial Regulations</w:t>
            </w:r>
            <w:r w:rsidR="001F1D28">
              <w:rPr>
                <w:b/>
              </w:rPr>
              <w:t>.</w:t>
            </w:r>
            <w:r w:rsidR="001F1D28">
              <w:t xml:space="preserve">  </w:t>
            </w:r>
            <w:r>
              <w:t>Cllr Cummings reported that he had had no response from Councillors</w:t>
            </w:r>
          </w:p>
          <w:p w:rsidR="00C04F28" w:rsidRDefault="00C04F28" w:rsidP="00C04F28"/>
          <w:p w:rsidR="005D6417" w:rsidRDefault="005D6417" w:rsidP="001F1D28">
            <w:pPr>
              <w:ind w:left="1420"/>
            </w:pPr>
          </w:p>
          <w:p w:rsidR="00C04F28" w:rsidRPr="00C04F28" w:rsidRDefault="00C04F28" w:rsidP="00C04F28">
            <w:pPr>
              <w:rPr>
                <w:b/>
              </w:rPr>
            </w:pPr>
          </w:p>
        </w:tc>
        <w:tc>
          <w:tcPr>
            <w:tcW w:w="1310" w:type="dxa"/>
            <w:tcBorders>
              <w:top w:val="nil"/>
              <w:left w:val="single" w:sz="4" w:space="0" w:color="000000"/>
              <w:bottom w:val="nil"/>
              <w:right w:val="nil"/>
            </w:tcBorders>
          </w:tcPr>
          <w:p w:rsidR="004D4001" w:rsidRDefault="004D4001">
            <w:pPr>
              <w:snapToGrid w:val="0"/>
            </w:pPr>
          </w:p>
          <w:p w:rsidR="004D4001" w:rsidRDefault="004D4001"/>
          <w:p w:rsidR="004D4001" w:rsidRDefault="004D4001"/>
          <w:p w:rsidR="004D4001" w:rsidRDefault="004D4001"/>
          <w:p w:rsidR="004D4001" w:rsidRDefault="004D4001"/>
          <w:p w:rsidR="004D4001" w:rsidRDefault="004D4001"/>
          <w:p w:rsidR="004D4001" w:rsidRDefault="004D4001"/>
          <w:p w:rsidR="004D4001" w:rsidRDefault="004D4001"/>
          <w:p w:rsidR="004D4001" w:rsidRDefault="004D4001"/>
          <w:p w:rsidR="004D4001" w:rsidRDefault="004D4001"/>
          <w:p w:rsidR="004D4001" w:rsidRDefault="004D4001"/>
          <w:p w:rsidR="004D4001" w:rsidRDefault="004D4001">
            <w:pPr>
              <w:pStyle w:val="Header"/>
              <w:tabs>
                <w:tab w:val="clear" w:pos="4153"/>
                <w:tab w:val="clear" w:pos="8306"/>
              </w:tabs>
            </w:pPr>
          </w:p>
          <w:p w:rsidR="005D6417" w:rsidRDefault="005D6417">
            <w:pPr>
              <w:pStyle w:val="Header"/>
              <w:tabs>
                <w:tab w:val="clear" w:pos="4153"/>
                <w:tab w:val="clear" w:pos="8306"/>
              </w:tabs>
            </w:pPr>
          </w:p>
        </w:tc>
      </w:tr>
      <w:tr w:rsidR="004D4001">
        <w:trPr>
          <w:trHeight w:val="3015"/>
        </w:trPr>
        <w:tc>
          <w:tcPr>
            <w:tcW w:w="8323" w:type="dxa"/>
            <w:tcBorders>
              <w:top w:val="nil"/>
              <w:left w:val="nil"/>
              <w:bottom w:val="nil"/>
              <w:right w:val="nil"/>
            </w:tcBorders>
          </w:tcPr>
          <w:p w:rsidR="004D4001" w:rsidRDefault="00C04F28">
            <w:pPr>
              <w:numPr>
                <w:ilvl w:val="0"/>
                <w:numId w:val="9"/>
              </w:numPr>
              <w:spacing w:before="120" w:line="360" w:lineRule="auto"/>
            </w:pPr>
            <w:r>
              <w:rPr>
                <w:b/>
                <w:bCs/>
                <w:u w:val="single"/>
              </w:rPr>
              <w:t>CORRESPONDENCE</w:t>
            </w:r>
          </w:p>
          <w:p w:rsidR="00F92657" w:rsidRPr="00A161D3" w:rsidRDefault="00F92657" w:rsidP="00C04F28">
            <w:pPr>
              <w:pStyle w:val="Header"/>
              <w:tabs>
                <w:tab w:val="clear" w:pos="4153"/>
                <w:tab w:val="clear" w:pos="8306"/>
              </w:tabs>
              <w:rPr>
                <w:b/>
              </w:rPr>
            </w:pPr>
          </w:p>
          <w:p w:rsidR="00A161D3" w:rsidRDefault="00FD6EC0" w:rsidP="004B6E29">
            <w:pPr>
              <w:pStyle w:val="Header"/>
              <w:tabs>
                <w:tab w:val="clear" w:pos="4153"/>
                <w:tab w:val="clear" w:pos="8306"/>
              </w:tabs>
              <w:ind w:left="1420"/>
            </w:pPr>
            <w:r>
              <w:t>The PC had been contacted by a Parishioner who is concerned that there is not enough street lighting between “The Fox” and Rosewood Close.  The Clerk will ascertain whether we can access s.106 infr</w:t>
            </w:r>
            <w:r w:rsidR="006A3C79">
              <w:t>a</w:t>
            </w:r>
            <w:r>
              <w:t>structure monies for this.</w:t>
            </w:r>
          </w:p>
          <w:p w:rsidR="00A161D3" w:rsidRDefault="00A161D3" w:rsidP="004B6E29">
            <w:pPr>
              <w:pStyle w:val="Header"/>
              <w:tabs>
                <w:tab w:val="clear" w:pos="4153"/>
                <w:tab w:val="clear" w:pos="8306"/>
              </w:tabs>
              <w:ind w:left="1420"/>
            </w:pPr>
          </w:p>
        </w:tc>
        <w:tc>
          <w:tcPr>
            <w:tcW w:w="1310" w:type="dxa"/>
            <w:tcBorders>
              <w:top w:val="nil"/>
              <w:left w:val="single" w:sz="4" w:space="0" w:color="000000"/>
              <w:bottom w:val="nil"/>
              <w:right w:val="nil"/>
            </w:tcBorders>
          </w:tcPr>
          <w:p w:rsidR="004D4001" w:rsidRDefault="004D4001">
            <w:pPr>
              <w:snapToGrid w:val="0"/>
            </w:pPr>
          </w:p>
          <w:p w:rsidR="004D4001" w:rsidRDefault="004D4001"/>
          <w:p w:rsidR="004D4001" w:rsidRDefault="004D4001"/>
          <w:p w:rsidR="004D4001" w:rsidRDefault="004D4001"/>
          <w:p w:rsidR="004D4001" w:rsidRDefault="004D4001"/>
          <w:p w:rsidR="00C40DD6" w:rsidRDefault="00A41735">
            <w:r>
              <w:t>Clerk</w:t>
            </w:r>
          </w:p>
          <w:p w:rsidR="00C40DD6" w:rsidRDefault="00C40DD6"/>
          <w:p w:rsidR="00C40DD6" w:rsidRDefault="00C40DD6"/>
          <w:p w:rsidR="00C40DD6" w:rsidRDefault="00C40DD6"/>
          <w:p w:rsidR="00C40DD6" w:rsidRDefault="00C40DD6"/>
        </w:tc>
      </w:tr>
      <w:tr w:rsidR="004D4001">
        <w:trPr>
          <w:trHeight w:val="1858"/>
        </w:trPr>
        <w:tc>
          <w:tcPr>
            <w:tcW w:w="8323" w:type="dxa"/>
            <w:tcBorders>
              <w:top w:val="nil"/>
              <w:left w:val="nil"/>
              <w:bottom w:val="nil"/>
              <w:right w:val="nil"/>
            </w:tcBorders>
          </w:tcPr>
          <w:p w:rsidR="004D4001" w:rsidRPr="00A41735" w:rsidRDefault="004D4001">
            <w:pPr>
              <w:pStyle w:val="Minutetext"/>
              <w:ind w:left="0"/>
              <w:rPr>
                <w:u w:val="single"/>
              </w:rPr>
            </w:pPr>
            <w:r>
              <w:rPr>
                <w:b/>
                <w:bCs/>
              </w:rPr>
              <w:t xml:space="preserve">9         </w:t>
            </w:r>
            <w:r w:rsidR="00A41735">
              <w:rPr>
                <w:b/>
                <w:bCs/>
                <w:u w:val="single"/>
              </w:rPr>
              <w:t xml:space="preserve">FINANCE </w:t>
            </w:r>
          </w:p>
          <w:p w:rsidR="004D4001" w:rsidRDefault="004D4001">
            <w:pPr>
              <w:pStyle w:val="Minutetext"/>
              <w:ind w:left="709"/>
            </w:pPr>
          </w:p>
          <w:p w:rsidR="004D4001" w:rsidRDefault="00A41735">
            <w:pPr>
              <w:pStyle w:val="msolistparagraph0"/>
              <w:numPr>
                <w:ilvl w:val="0"/>
                <w:numId w:val="19"/>
              </w:numPr>
              <w:rPr>
                <w:rFonts w:ascii="Times New Roman" w:hAnsi="Times New Roman" w:cs="Times New Roman"/>
                <w:sz w:val="24"/>
                <w:szCs w:val="24"/>
              </w:rPr>
            </w:pPr>
            <w:r w:rsidRPr="00A41735">
              <w:rPr>
                <w:rFonts w:ascii="Times New Roman" w:hAnsi="Times New Roman" w:cs="Times New Roman"/>
                <w:b/>
                <w:sz w:val="24"/>
                <w:szCs w:val="24"/>
              </w:rPr>
              <w:t>The Finance report</w:t>
            </w:r>
            <w:r>
              <w:rPr>
                <w:rFonts w:ascii="Times New Roman" w:hAnsi="Times New Roman" w:cs="Times New Roman"/>
                <w:sz w:val="24"/>
                <w:szCs w:val="24"/>
              </w:rPr>
              <w:t xml:space="preserve"> was accepted and agreed</w:t>
            </w:r>
          </w:p>
          <w:p w:rsidR="004C3338" w:rsidRPr="00A41735" w:rsidRDefault="00C40DD6">
            <w:pPr>
              <w:pStyle w:val="msolistparagraph0"/>
              <w:numPr>
                <w:ilvl w:val="0"/>
                <w:numId w:val="19"/>
              </w:numPr>
              <w:rPr>
                <w:rFonts w:ascii="Times New Roman" w:hAnsi="Times New Roman" w:cs="Times New Roman"/>
                <w:sz w:val="24"/>
                <w:szCs w:val="24"/>
              </w:rPr>
            </w:pPr>
            <w:r>
              <w:rPr>
                <w:rFonts w:ascii="Times New Roman" w:hAnsi="Times New Roman" w:cs="Times New Roman"/>
                <w:sz w:val="24"/>
                <w:szCs w:val="24"/>
              </w:rPr>
              <w:t xml:space="preserve"> </w:t>
            </w:r>
            <w:r w:rsidR="00A41735">
              <w:rPr>
                <w:rFonts w:ascii="Times New Roman" w:hAnsi="Times New Roman" w:cs="Times New Roman"/>
                <w:b/>
                <w:sz w:val="24"/>
                <w:szCs w:val="24"/>
              </w:rPr>
              <w:t xml:space="preserve">Budget 16/17 &amp; Precept.  </w:t>
            </w:r>
            <w:r w:rsidR="00A41735">
              <w:rPr>
                <w:rFonts w:ascii="Times New Roman" w:hAnsi="Times New Roman" w:cs="Times New Roman"/>
                <w:sz w:val="24"/>
                <w:szCs w:val="24"/>
              </w:rPr>
              <w:t>The Chairman highlighted the main changes:</w:t>
            </w:r>
          </w:p>
          <w:p w:rsidR="00A41735" w:rsidRDefault="00A1300C" w:rsidP="00A41735">
            <w:pPr>
              <w:pStyle w:val="msolistparagraph0"/>
              <w:numPr>
                <w:ilvl w:val="0"/>
                <w:numId w:val="38"/>
              </w:numPr>
              <w:rPr>
                <w:rFonts w:ascii="Times New Roman" w:hAnsi="Times New Roman" w:cs="Times New Roman"/>
                <w:sz w:val="24"/>
                <w:szCs w:val="24"/>
              </w:rPr>
            </w:pPr>
            <w:proofErr w:type="spellStart"/>
            <w:r>
              <w:rPr>
                <w:rFonts w:ascii="Times New Roman" w:hAnsi="Times New Roman" w:cs="Times New Roman"/>
                <w:b/>
                <w:sz w:val="24"/>
                <w:szCs w:val="24"/>
              </w:rPr>
              <w:t>Woodyard</w:t>
            </w:r>
            <w:proofErr w:type="spellEnd"/>
            <w:r>
              <w:rPr>
                <w:rFonts w:ascii="Times New Roman" w:hAnsi="Times New Roman" w:cs="Times New Roman"/>
                <w:b/>
                <w:sz w:val="24"/>
                <w:szCs w:val="24"/>
              </w:rPr>
              <w:t xml:space="preserve"> Corner.  </w:t>
            </w:r>
            <w:r>
              <w:rPr>
                <w:rFonts w:ascii="Times New Roman" w:hAnsi="Times New Roman" w:cs="Times New Roman"/>
                <w:sz w:val="24"/>
                <w:szCs w:val="24"/>
              </w:rPr>
              <w:t xml:space="preserve">This needs tidying up.  It appears that some of this work will be undertaken by the Developer before they leave site (see item 4 above) but not all. It was AGREED to increase the financial provision by £100 to enable </w:t>
            </w:r>
            <w:proofErr w:type="spellStart"/>
            <w:r>
              <w:rPr>
                <w:rFonts w:ascii="Times New Roman" w:hAnsi="Times New Roman" w:cs="Times New Roman"/>
                <w:sz w:val="24"/>
                <w:szCs w:val="24"/>
              </w:rPr>
              <w:t>Woodyard</w:t>
            </w:r>
            <w:proofErr w:type="spellEnd"/>
            <w:r>
              <w:rPr>
                <w:rFonts w:ascii="Times New Roman" w:hAnsi="Times New Roman" w:cs="Times New Roman"/>
                <w:sz w:val="24"/>
                <w:szCs w:val="24"/>
              </w:rPr>
              <w:t xml:space="preserve"> Corner to be restored as the village gateway</w:t>
            </w:r>
          </w:p>
          <w:p w:rsidR="00A83F14" w:rsidRDefault="00A1300C" w:rsidP="00A41735">
            <w:pPr>
              <w:pStyle w:val="msolistparagraph0"/>
              <w:numPr>
                <w:ilvl w:val="0"/>
                <w:numId w:val="38"/>
              </w:numPr>
              <w:rPr>
                <w:rFonts w:ascii="Times New Roman" w:hAnsi="Times New Roman" w:cs="Times New Roman"/>
                <w:sz w:val="24"/>
                <w:szCs w:val="24"/>
              </w:rPr>
            </w:pPr>
            <w:r>
              <w:rPr>
                <w:rFonts w:ascii="Times New Roman" w:hAnsi="Times New Roman" w:cs="Times New Roman"/>
                <w:b/>
                <w:sz w:val="24"/>
                <w:szCs w:val="24"/>
              </w:rPr>
              <w:t xml:space="preserve">Clerk’s Hours/salary.  </w:t>
            </w:r>
            <w:r>
              <w:rPr>
                <w:rFonts w:ascii="Times New Roman" w:hAnsi="Times New Roman" w:cs="Times New Roman"/>
                <w:sz w:val="24"/>
                <w:szCs w:val="24"/>
              </w:rPr>
              <w:t>Currently The Clerk is paid for 6 hours per week. The Chairman is of the view that this is much less than the actual hours worked due to the changing nature of the job brought about not least by Transparency regulations and an increasing requirement on PCs to be proactive.</w:t>
            </w:r>
            <w:r w:rsidR="009B5B7D">
              <w:rPr>
                <w:rFonts w:ascii="Times New Roman" w:hAnsi="Times New Roman" w:cs="Times New Roman"/>
                <w:sz w:val="24"/>
                <w:szCs w:val="24"/>
              </w:rPr>
              <w:t xml:space="preserve">  There is also the issue as to whether the </w:t>
            </w:r>
            <w:proofErr w:type="gramStart"/>
            <w:r w:rsidR="009B5B7D">
              <w:rPr>
                <w:rFonts w:ascii="Times New Roman" w:hAnsi="Times New Roman" w:cs="Times New Roman"/>
                <w:sz w:val="24"/>
                <w:szCs w:val="24"/>
              </w:rPr>
              <w:t>PC(</w:t>
            </w:r>
            <w:proofErr w:type="gramEnd"/>
            <w:r w:rsidR="009B5B7D">
              <w:rPr>
                <w:rFonts w:ascii="Times New Roman" w:hAnsi="Times New Roman" w:cs="Times New Roman"/>
                <w:sz w:val="24"/>
                <w:szCs w:val="24"/>
              </w:rPr>
              <w:t>tru</w:t>
            </w:r>
            <w:r w:rsidR="006A3C79">
              <w:rPr>
                <w:rFonts w:ascii="Times New Roman" w:hAnsi="Times New Roman" w:cs="Times New Roman"/>
                <w:sz w:val="24"/>
                <w:szCs w:val="24"/>
              </w:rPr>
              <w:t>st) should contribute to the Cle</w:t>
            </w:r>
            <w:r w:rsidR="009B5B7D">
              <w:rPr>
                <w:rFonts w:ascii="Times New Roman" w:hAnsi="Times New Roman" w:cs="Times New Roman"/>
                <w:sz w:val="24"/>
                <w:szCs w:val="24"/>
              </w:rPr>
              <w:t>rk’s pay.  It was AGREED that the Finance Committee will carry out a formal review of Clerk’s hours over the 9 week period November 30</w:t>
            </w:r>
            <w:r w:rsidR="009B5B7D" w:rsidRPr="009B5B7D">
              <w:rPr>
                <w:rFonts w:ascii="Times New Roman" w:hAnsi="Times New Roman" w:cs="Times New Roman"/>
                <w:sz w:val="24"/>
                <w:szCs w:val="24"/>
                <w:vertAlign w:val="superscript"/>
              </w:rPr>
              <w:t>th</w:t>
            </w:r>
            <w:r w:rsidR="009B5B7D">
              <w:rPr>
                <w:rFonts w:ascii="Times New Roman" w:hAnsi="Times New Roman" w:cs="Times New Roman"/>
                <w:sz w:val="24"/>
                <w:szCs w:val="24"/>
              </w:rPr>
              <w:t xml:space="preserve"> 2015 to January 31</w:t>
            </w:r>
            <w:r w:rsidR="009B5B7D" w:rsidRPr="009B5B7D">
              <w:rPr>
                <w:rFonts w:ascii="Times New Roman" w:hAnsi="Times New Roman" w:cs="Times New Roman"/>
                <w:sz w:val="24"/>
                <w:szCs w:val="24"/>
                <w:vertAlign w:val="superscript"/>
              </w:rPr>
              <w:t>st</w:t>
            </w:r>
            <w:r w:rsidR="009B5B7D">
              <w:rPr>
                <w:rFonts w:ascii="Times New Roman" w:hAnsi="Times New Roman" w:cs="Times New Roman"/>
                <w:sz w:val="24"/>
                <w:szCs w:val="24"/>
              </w:rPr>
              <w:t xml:space="preserve"> 2016 and report back.  It was further AGREED to (</w:t>
            </w:r>
            <w:proofErr w:type="spellStart"/>
            <w:r w:rsidR="009B5B7D">
              <w:rPr>
                <w:rFonts w:ascii="Times New Roman" w:hAnsi="Times New Roman" w:cs="Times New Roman"/>
                <w:sz w:val="24"/>
                <w:szCs w:val="24"/>
              </w:rPr>
              <w:t>i</w:t>
            </w:r>
            <w:proofErr w:type="spellEnd"/>
            <w:r w:rsidR="009B5B7D">
              <w:rPr>
                <w:rFonts w:ascii="Times New Roman" w:hAnsi="Times New Roman" w:cs="Times New Roman"/>
                <w:sz w:val="24"/>
                <w:szCs w:val="24"/>
              </w:rPr>
              <w:t>) increase core budget costs by £1560 to fund the additional 0.5 hours agreed</w:t>
            </w:r>
            <w:r w:rsidR="00F550DA">
              <w:rPr>
                <w:rFonts w:ascii="Times New Roman" w:hAnsi="Times New Roman" w:cs="Times New Roman"/>
                <w:sz w:val="24"/>
                <w:szCs w:val="24"/>
              </w:rPr>
              <w:t xml:space="preserve"> earlier this year and to </w:t>
            </w:r>
            <w:r w:rsidR="005263A5">
              <w:rPr>
                <w:rFonts w:ascii="Times New Roman" w:hAnsi="Times New Roman" w:cs="Times New Roman"/>
                <w:sz w:val="24"/>
                <w:szCs w:val="24"/>
              </w:rPr>
              <w:t>make financial provision</w:t>
            </w:r>
            <w:r w:rsidR="00F123EE">
              <w:rPr>
                <w:rFonts w:ascii="Times New Roman" w:hAnsi="Times New Roman" w:cs="Times New Roman"/>
                <w:sz w:val="24"/>
                <w:szCs w:val="24"/>
              </w:rPr>
              <w:t xml:space="preserve"> to </w:t>
            </w:r>
            <w:r w:rsidR="00F550DA">
              <w:rPr>
                <w:rFonts w:ascii="Times New Roman" w:hAnsi="Times New Roman" w:cs="Times New Roman"/>
                <w:sz w:val="24"/>
                <w:szCs w:val="24"/>
              </w:rPr>
              <w:t xml:space="preserve">fund an </w:t>
            </w:r>
            <w:r w:rsidR="00F550DA">
              <w:rPr>
                <w:rFonts w:ascii="Times New Roman" w:hAnsi="Times New Roman" w:cs="Times New Roman"/>
                <w:sz w:val="24"/>
                <w:szCs w:val="24"/>
              </w:rPr>
              <w:lastRenderedPageBreak/>
              <w:t>additional 2 hours per week giving a total of 8 hours per week</w:t>
            </w:r>
            <w:r w:rsidR="00F123EE">
              <w:rPr>
                <w:rFonts w:ascii="Times New Roman" w:hAnsi="Times New Roman" w:cs="Times New Roman"/>
                <w:sz w:val="24"/>
                <w:szCs w:val="24"/>
              </w:rPr>
              <w:t>, should it be warranted by the formal review mentioned above</w:t>
            </w:r>
            <w:r w:rsidR="00F550DA">
              <w:rPr>
                <w:rFonts w:ascii="Times New Roman" w:hAnsi="Times New Roman" w:cs="Times New Roman"/>
                <w:sz w:val="24"/>
                <w:szCs w:val="24"/>
              </w:rPr>
              <w:t xml:space="preserve"> (ii)  make provision from reserves to fund an additional 2 hours a week (£1240) maki</w:t>
            </w:r>
            <w:r w:rsidR="00F123EE">
              <w:rPr>
                <w:rFonts w:ascii="Times New Roman" w:hAnsi="Times New Roman" w:cs="Times New Roman"/>
                <w:sz w:val="24"/>
                <w:szCs w:val="24"/>
              </w:rPr>
              <w:t>ng a total of 10 hours per week, subject to the formal review</w:t>
            </w:r>
            <w:r w:rsidR="00F550DA">
              <w:rPr>
                <w:rFonts w:ascii="Times New Roman" w:hAnsi="Times New Roman" w:cs="Times New Roman"/>
                <w:sz w:val="24"/>
                <w:szCs w:val="24"/>
              </w:rPr>
              <w:t xml:space="preserve">  (iii)  make provision for the funding from reserves</w:t>
            </w:r>
            <w:r w:rsidR="00A83F14">
              <w:rPr>
                <w:rFonts w:ascii="Times New Roman" w:hAnsi="Times New Roman" w:cs="Times New Roman"/>
                <w:sz w:val="24"/>
                <w:szCs w:val="24"/>
              </w:rPr>
              <w:t xml:space="preserve"> of unknown additional salary-related costs such as COL increase, grade increase, and contingencies causing additional staffing. Total = £500</w:t>
            </w:r>
          </w:p>
          <w:p w:rsidR="00A83F14" w:rsidRDefault="00A83F14" w:rsidP="00A41735">
            <w:pPr>
              <w:pStyle w:val="msolistparagraph0"/>
              <w:numPr>
                <w:ilvl w:val="0"/>
                <w:numId w:val="38"/>
              </w:numPr>
              <w:rPr>
                <w:rFonts w:ascii="Times New Roman" w:hAnsi="Times New Roman" w:cs="Times New Roman"/>
                <w:sz w:val="24"/>
                <w:szCs w:val="24"/>
              </w:rPr>
            </w:pPr>
            <w:r>
              <w:rPr>
                <w:rFonts w:ascii="Times New Roman" w:hAnsi="Times New Roman" w:cs="Times New Roman"/>
                <w:b/>
                <w:sz w:val="24"/>
                <w:szCs w:val="24"/>
              </w:rPr>
              <w:t xml:space="preserve">IT costs.  </w:t>
            </w:r>
            <w:r>
              <w:rPr>
                <w:rFonts w:ascii="Times New Roman" w:hAnsi="Times New Roman" w:cs="Times New Roman"/>
                <w:sz w:val="24"/>
                <w:szCs w:val="24"/>
              </w:rPr>
              <w:t>It may be that the Website/IT committee will recommend the purchase of computer equipment for the Clerk through the Transparency Fund though The Chairman thinks the bulk of the fund has now been committed.  It was AGREED to make provision in the budget for expenditure of £750 from Reserves to fund IT costs should this requirement be confirmed and should funding not be available from other sources.</w:t>
            </w:r>
          </w:p>
          <w:p w:rsidR="0003112B" w:rsidRDefault="00A83F14" w:rsidP="00A41735">
            <w:pPr>
              <w:pStyle w:val="msolistparagraph0"/>
              <w:numPr>
                <w:ilvl w:val="0"/>
                <w:numId w:val="38"/>
              </w:numPr>
              <w:rPr>
                <w:rFonts w:ascii="Times New Roman" w:hAnsi="Times New Roman" w:cs="Times New Roman"/>
                <w:sz w:val="24"/>
                <w:szCs w:val="24"/>
              </w:rPr>
            </w:pPr>
            <w:proofErr w:type="gramStart"/>
            <w:r>
              <w:rPr>
                <w:rFonts w:ascii="Times New Roman" w:hAnsi="Times New Roman" w:cs="Times New Roman"/>
                <w:b/>
                <w:sz w:val="24"/>
                <w:szCs w:val="24"/>
              </w:rPr>
              <w:t xml:space="preserve">Training  </w:t>
            </w:r>
            <w:r w:rsidR="00A25219">
              <w:rPr>
                <w:rFonts w:ascii="Times New Roman" w:hAnsi="Times New Roman" w:cs="Times New Roman"/>
                <w:sz w:val="24"/>
                <w:szCs w:val="24"/>
              </w:rPr>
              <w:t>The</w:t>
            </w:r>
            <w:proofErr w:type="gramEnd"/>
            <w:r w:rsidR="00A25219">
              <w:rPr>
                <w:rFonts w:ascii="Times New Roman" w:hAnsi="Times New Roman" w:cs="Times New Roman"/>
                <w:sz w:val="24"/>
                <w:szCs w:val="24"/>
              </w:rPr>
              <w:t xml:space="preserve"> PC’s previous commitment to Training has been limited and in FY15/16 priorities have changed. With a commitment to improve the effectiveness and governance of the PC an enhanced budget is required for training.  It was AGREED to make provision within the precept to increase training costs from FY 15/16 £100 to FY 16/17 £600</w:t>
            </w:r>
          </w:p>
          <w:p w:rsidR="00A1300C" w:rsidRDefault="0003112B" w:rsidP="00A41735">
            <w:pPr>
              <w:pStyle w:val="msolistparagraph0"/>
              <w:numPr>
                <w:ilvl w:val="0"/>
                <w:numId w:val="38"/>
              </w:numPr>
              <w:rPr>
                <w:rFonts w:ascii="Times New Roman" w:hAnsi="Times New Roman" w:cs="Times New Roman"/>
                <w:sz w:val="24"/>
                <w:szCs w:val="24"/>
              </w:rPr>
            </w:pPr>
            <w:r>
              <w:rPr>
                <w:rFonts w:ascii="Times New Roman" w:hAnsi="Times New Roman" w:cs="Times New Roman"/>
                <w:b/>
                <w:sz w:val="24"/>
                <w:szCs w:val="24"/>
              </w:rPr>
              <w:t>Village Day</w:t>
            </w:r>
            <w:r w:rsidR="00A1300C">
              <w:rPr>
                <w:rFonts w:ascii="Times New Roman" w:hAnsi="Times New Roman" w:cs="Times New Roman"/>
                <w:sz w:val="24"/>
                <w:szCs w:val="24"/>
              </w:rPr>
              <w:t xml:space="preserve"> </w:t>
            </w:r>
            <w:proofErr w:type="gramStart"/>
            <w:r w:rsidR="00261001">
              <w:rPr>
                <w:rFonts w:ascii="Times New Roman" w:hAnsi="Times New Roman" w:cs="Times New Roman"/>
                <w:sz w:val="24"/>
                <w:szCs w:val="24"/>
              </w:rPr>
              <w:t>The</w:t>
            </w:r>
            <w:proofErr w:type="gramEnd"/>
            <w:r w:rsidR="00261001">
              <w:rPr>
                <w:rFonts w:ascii="Times New Roman" w:hAnsi="Times New Roman" w:cs="Times New Roman"/>
                <w:sz w:val="24"/>
                <w:szCs w:val="24"/>
              </w:rPr>
              <w:t xml:space="preserve"> Parish Council has made a commitment to a “village day” in 2016. It is anticipated that some funding will be required and after some discussion it was AGREED to make a provision of £1000 from reserves.</w:t>
            </w:r>
          </w:p>
          <w:p w:rsidR="00261001" w:rsidRDefault="00261001" w:rsidP="00A41735">
            <w:pPr>
              <w:pStyle w:val="msolistparagraph0"/>
              <w:numPr>
                <w:ilvl w:val="0"/>
                <w:numId w:val="38"/>
              </w:numPr>
              <w:rPr>
                <w:rFonts w:ascii="Times New Roman" w:hAnsi="Times New Roman" w:cs="Times New Roman"/>
                <w:sz w:val="24"/>
                <w:szCs w:val="24"/>
              </w:rPr>
            </w:pPr>
            <w:r>
              <w:rPr>
                <w:rFonts w:ascii="Times New Roman" w:hAnsi="Times New Roman" w:cs="Times New Roman"/>
                <w:b/>
                <w:sz w:val="24"/>
                <w:szCs w:val="24"/>
              </w:rPr>
              <w:t xml:space="preserve">Precept/LCTSG.  </w:t>
            </w:r>
            <w:r>
              <w:rPr>
                <w:rFonts w:ascii="Times New Roman" w:hAnsi="Times New Roman" w:cs="Times New Roman"/>
                <w:sz w:val="24"/>
                <w:szCs w:val="24"/>
              </w:rPr>
              <w:t>There was some discussion as to how much of the budget increase should be funded from Precept/LCTSG and how much from reserves.  This resulted in 2 proposals on the table</w:t>
            </w:r>
          </w:p>
          <w:p w:rsidR="00261001" w:rsidRDefault="00261001" w:rsidP="00261001">
            <w:pPr>
              <w:pStyle w:val="msolistparagraph0"/>
              <w:numPr>
                <w:ilvl w:val="0"/>
                <w:numId w:val="39"/>
              </w:numPr>
              <w:rPr>
                <w:rFonts w:ascii="Times New Roman" w:hAnsi="Times New Roman" w:cs="Times New Roman"/>
                <w:sz w:val="24"/>
                <w:szCs w:val="24"/>
              </w:rPr>
            </w:pPr>
            <w:r>
              <w:rPr>
                <w:rFonts w:ascii="Times New Roman" w:hAnsi="Times New Roman" w:cs="Times New Roman"/>
                <w:sz w:val="24"/>
                <w:szCs w:val="24"/>
              </w:rPr>
              <w:t xml:space="preserve">Proposed by Cllr </w:t>
            </w:r>
            <w:proofErr w:type="spellStart"/>
            <w:r>
              <w:rPr>
                <w:rFonts w:ascii="Times New Roman" w:hAnsi="Times New Roman" w:cs="Times New Roman"/>
                <w:sz w:val="24"/>
                <w:szCs w:val="24"/>
              </w:rPr>
              <w:t>Marson</w:t>
            </w:r>
            <w:proofErr w:type="spellEnd"/>
            <w:r>
              <w:rPr>
                <w:rFonts w:ascii="Times New Roman" w:hAnsi="Times New Roman" w:cs="Times New Roman"/>
                <w:sz w:val="24"/>
                <w:szCs w:val="24"/>
              </w:rPr>
              <w:t xml:space="preserve"> and seconded</w:t>
            </w:r>
            <w:r w:rsidR="007348BB">
              <w:rPr>
                <w:rFonts w:ascii="Times New Roman" w:hAnsi="Times New Roman" w:cs="Times New Roman"/>
                <w:sz w:val="24"/>
                <w:szCs w:val="24"/>
              </w:rPr>
              <w:t xml:space="preserve"> by Cllr Sewell that the precept/LCTSG should increase from £7900 to £9630</w:t>
            </w:r>
          </w:p>
          <w:p w:rsidR="007348BB" w:rsidRDefault="007348BB" w:rsidP="00261001">
            <w:pPr>
              <w:pStyle w:val="msolistparagraph0"/>
              <w:numPr>
                <w:ilvl w:val="0"/>
                <w:numId w:val="39"/>
              </w:numPr>
              <w:rPr>
                <w:rFonts w:ascii="Times New Roman" w:hAnsi="Times New Roman" w:cs="Times New Roman"/>
                <w:sz w:val="24"/>
                <w:szCs w:val="24"/>
              </w:rPr>
            </w:pPr>
            <w:r>
              <w:rPr>
                <w:rFonts w:ascii="Times New Roman" w:hAnsi="Times New Roman" w:cs="Times New Roman"/>
                <w:sz w:val="24"/>
                <w:szCs w:val="24"/>
              </w:rPr>
              <w:t>Proposed by Cllr Cade and seconded by Cllr Burrows that the precept/LCTSG should increase from £7900 to £8900</w:t>
            </w:r>
          </w:p>
          <w:p w:rsidR="007348BB" w:rsidRDefault="007348BB" w:rsidP="007348BB">
            <w:pPr>
              <w:pStyle w:val="msolistparagraph0"/>
              <w:rPr>
                <w:rFonts w:ascii="Times New Roman" w:hAnsi="Times New Roman" w:cs="Times New Roman"/>
                <w:sz w:val="24"/>
                <w:szCs w:val="24"/>
              </w:rPr>
            </w:pPr>
            <w:r>
              <w:rPr>
                <w:rFonts w:ascii="Times New Roman" w:hAnsi="Times New Roman" w:cs="Times New Roman"/>
                <w:sz w:val="24"/>
                <w:szCs w:val="24"/>
              </w:rPr>
              <w:t>By a vote of 5 to 2 it was RESOLVED that the precept/LCTSG will be £9630.  Cllrs Cade and Burrows voted against.</w:t>
            </w:r>
          </w:p>
          <w:p w:rsidR="00C40DD6" w:rsidRDefault="007348BB">
            <w:pPr>
              <w:pStyle w:val="msolistparagraph0"/>
              <w:numPr>
                <w:ilvl w:val="0"/>
                <w:numId w:val="19"/>
              </w:numPr>
              <w:rPr>
                <w:rFonts w:ascii="Times New Roman" w:hAnsi="Times New Roman" w:cs="Times New Roman"/>
                <w:sz w:val="24"/>
                <w:szCs w:val="24"/>
              </w:rPr>
            </w:pPr>
            <w:r>
              <w:rPr>
                <w:rFonts w:ascii="Times New Roman" w:hAnsi="Times New Roman" w:cs="Times New Roman"/>
                <w:sz w:val="24"/>
                <w:szCs w:val="24"/>
              </w:rPr>
              <w:t>The Clerk advised the meeting that the £40,625 LEAP developer contribution had been transferred from the Community account to the Money Manager account.</w:t>
            </w:r>
          </w:p>
          <w:p w:rsidR="004D4001" w:rsidRDefault="004D4001" w:rsidP="006A52CE">
            <w:r>
              <w:t> </w:t>
            </w:r>
          </w:p>
        </w:tc>
        <w:tc>
          <w:tcPr>
            <w:tcW w:w="1310" w:type="dxa"/>
            <w:tcBorders>
              <w:top w:val="nil"/>
              <w:left w:val="single" w:sz="4" w:space="0" w:color="000000"/>
              <w:bottom w:val="nil"/>
              <w:right w:val="nil"/>
            </w:tcBorders>
          </w:tcPr>
          <w:p w:rsidR="004D4001" w:rsidRDefault="004D4001">
            <w:pPr>
              <w:snapToGrid w:val="0"/>
            </w:pPr>
          </w:p>
          <w:p w:rsidR="004D4001" w:rsidRDefault="004D4001"/>
          <w:p w:rsidR="004D4001" w:rsidRDefault="004D4001">
            <w:pPr>
              <w:pStyle w:val="Index"/>
              <w:suppressLineNumbers w:val="0"/>
            </w:pPr>
          </w:p>
          <w:p w:rsidR="004D4001" w:rsidRDefault="004D4001">
            <w:pPr>
              <w:pStyle w:val="Index"/>
              <w:suppressLineNumbers w:val="0"/>
            </w:pPr>
          </w:p>
          <w:p w:rsidR="004D4001" w:rsidRDefault="004D4001">
            <w:pPr>
              <w:pStyle w:val="Index"/>
              <w:suppressLineNumbers w:val="0"/>
            </w:pPr>
          </w:p>
          <w:p w:rsidR="004D4001" w:rsidRDefault="00A1300C">
            <w:pPr>
              <w:pStyle w:val="Index"/>
              <w:suppressLineNumbers w:val="0"/>
            </w:pPr>
            <w:r>
              <w:t>Clerk</w:t>
            </w:r>
          </w:p>
          <w:p w:rsidR="004D4001" w:rsidRDefault="004D4001">
            <w:pPr>
              <w:pStyle w:val="Index"/>
              <w:suppressLineNumbers w:val="0"/>
            </w:pPr>
          </w:p>
          <w:p w:rsidR="004D4001" w:rsidRDefault="004D4001">
            <w:pPr>
              <w:pStyle w:val="Index"/>
              <w:suppressLineNumbers w:val="0"/>
            </w:pPr>
          </w:p>
          <w:p w:rsidR="004D4001" w:rsidRDefault="004D4001">
            <w:pPr>
              <w:pStyle w:val="Index"/>
              <w:suppressLineNumbers w:val="0"/>
            </w:pPr>
          </w:p>
          <w:p w:rsidR="004D4001" w:rsidRDefault="004D4001">
            <w:pPr>
              <w:pStyle w:val="Index"/>
              <w:suppressLineNumbers w:val="0"/>
            </w:pPr>
          </w:p>
          <w:p w:rsidR="007348BB" w:rsidRDefault="007348BB">
            <w:pPr>
              <w:pStyle w:val="Index"/>
              <w:suppressLineNumbers w:val="0"/>
            </w:pPr>
          </w:p>
          <w:p w:rsidR="007348BB" w:rsidRDefault="007348BB">
            <w:pPr>
              <w:pStyle w:val="Index"/>
              <w:suppressLineNumbers w:val="0"/>
            </w:pPr>
          </w:p>
          <w:p w:rsidR="007348BB" w:rsidRDefault="007348BB">
            <w:pPr>
              <w:pStyle w:val="Index"/>
              <w:suppressLineNumbers w:val="0"/>
            </w:pPr>
          </w:p>
          <w:p w:rsidR="007348BB" w:rsidRDefault="007348BB">
            <w:pPr>
              <w:pStyle w:val="Index"/>
              <w:suppressLineNumbers w:val="0"/>
            </w:pPr>
          </w:p>
          <w:p w:rsidR="007348BB" w:rsidRDefault="007348BB">
            <w:pPr>
              <w:pStyle w:val="Index"/>
              <w:suppressLineNumbers w:val="0"/>
            </w:pPr>
          </w:p>
          <w:p w:rsidR="007348BB" w:rsidRDefault="007348BB">
            <w:pPr>
              <w:pStyle w:val="Index"/>
              <w:suppressLineNumbers w:val="0"/>
            </w:pPr>
            <w:r>
              <w:t>Clerk</w:t>
            </w:r>
          </w:p>
          <w:p w:rsidR="007348BB" w:rsidRDefault="007348BB">
            <w:pPr>
              <w:pStyle w:val="Index"/>
              <w:suppressLineNumbers w:val="0"/>
            </w:pPr>
          </w:p>
          <w:p w:rsidR="007348BB" w:rsidRDefault="007348BB">
            <w:pPr>
              <w:pStyle w:val="Index"/>
              <w:suppressLineNumbers w:val="0"/>
            </w:pPr>
          </w:p>
          <w:p w:rsidR="007348BB" w:rsidRDefault="007348BB">
            <w:pPr>
              <w:pStyle w:val="Index"/>
              <w:suppressLineNumbers w:val="0"/>
            </w:pPr>
          </w:p>
          <w:p w:rsidR="007348BB" w:rsidRDefault="007348BB">
            <w:pPr>
              <w:pStyle w:val="Index"/>
              <w:suppressLineNumbers w:val="0"/>
            </w:pPr>
          </w:p>
          <w:p w:rsidR="007348BB" w:rsidRDefault="007348BB">
            <w:pPr>
              <w:pStyle w:val="Index"/>
              <w:suppressLineNumbers w:val="0"/>
            </w:pPr>
          </w:p>
          <w:p w:rsidR="007348BB" w:rsidRDefault="007348BB">
            <w:pPr>
              <w:pStyle w:val="Index"/>
              <w:suppressLineNumbers w:val="0"/>
            </w:pPr>
          </w:p>
          <w:p w:rsidR="007348BB" w:rsidRDefault="007348BB">
            <w:pPr>
              <w:pStyle w:val="Index"/>
              <w:suppressLineNumbers w:val="0"/>
            </w:pPr>
          </w:p>
          <w:p w:rsidR="007348BB" w:rsidRDefault="007348BB">
            <w:pPr>
              <w:pStyle w:val="Index"/>
              <w:suppressLineNumbers w:val="0"/>
            </w:pPr>
          </w:p>
          <w:p w:rsidR="007348BB" w:rsidRDefault="007348BB">
            <w:pPr>
              <w:pStyle w:val="Index"/>
              <w:suppressLineNumbers w:val="0"/>
            </w:pPr>
          </w:p>
          <w:p w:rsidR="007348BB" w:rsidRDefault="007348BB">
            <w:pPr>
              <w:pStyle w:val="Index"/>
              <w:suppressLineNumbers w:val="0"/>
            </w:pPr>
          </w:p>
          <w:p w:rsidR="007348BB" w:rsidRDefault="007348BB">
            <w:pPr>
              <w:pStyle w:val="Index"/>
              <w:suppressLineNumbers w:val="0"/>
            </w:pPr>
          </w:p>
          <w:p w:rsidR="007348BB" w:rsidRDefault="007348BB">
            <w:pPr>
              <w:pStyle w:val="Index"/>
              <w:suppressLineNumbers w:val="0"/>
            </w:pPr>
          </w:p>
          <w:p w:rsidR="007348BB" w:rsidRDefault="007348BB">
            <w:pPr>
              <w:pStyle w:val="Index"/>
              <w:suppressLineNumbers w:val="0"/>
            </w:pPr>
          </w:p>
          <w:p w:rsidR="007348BB" w:rsidRDefault="007348BB">
            <w:pPr>
              <w:pStyle w:val="Index"/>
              <w:suppressLineNumbers w:val="0"/>
            </w:pPr>
          </w:p>
          <w:p w:rsidR="007348BB" w:rsidRDefault="007348BB">
            <w:pPr>
              <w:pStyle w:val="Index"/>
              <w:suppressLineNumbers w:val="0"/>
            </w:pPr>
          </w:p>
          <w:p w:rsidR="007348BB" w:rsidRDefault="007348BB">
            <w:pPr>
              <w:pStyle w:val="Index"/>
              <w:suppressLineNumbers w:val="0"/>
            </w:pPr>
          </w:p>
          <w:p w:rsidR="007348BB" w:rsidRDefault="007348BB">
            <w:pPr>
              <w:pStyle w:val="Index"/>
              <w:suppressLineNumbers w:val="0"/>
            </w:pPr>
          </w:p>
          <w:p w:rsidR="007348BB" w:rsidRDefault="007348BB">
            <w:pPr>
              <w:pStyle w:val="Index"/>
              <w:suppressLineNumbers w:val="0"/>
            </w:pPr>
          </w:p>
          <w:p w:rsidR="007348BB" w:rsidRDefault="007348BB">
            <w:pPr>
              <w:pStyle w:val="Index"/>
              <w:suppressLineNumbers w:val="0"/>
            </w:pPr>
          </w:p>
          <w:p w:rsidR="007348BB" w:rsidRDefault="007348BB">
            <w:pPr>
              <w:pStyle w:val="Index"/>
              <w:suppressLineNumbers w:val="0"/>
            </w:pPr>
          </w:p>
          <w:p w:rsidR="007348BB" w:rsidRDefault="007348BB">
            <w:pPr>
              <w:pStyle w:val="Index"/>
              <w:suppressLineNumbers w:val="0"/>
            </w:pPr>
          </w:p>
          <w:p w:rsidR="007348BB" w:rsidRDefault="007348BB">
            <w:pPr>
              <w:pStyle w:val="Index"/>
              <w:suppressLineNumbers w:val="0"/>
            </w:pPr>
          </w:p>
          <w:p w:rsidR="007348BB" w:rsidRDefault="007348BB">
            <w:pPr>
              <w:pStyle w:val="Index"/>
              <w:suppressLineNumbers w:val="0"/>
            </w:pPr>
          </w:p>
          <w:p w:rsidR="007348BB" w:rsidRDefault="007348BB">
            <w:pPr>
              <w:pStyle w:val="Index"/>
              <w:suppressLineNumbers w:val="0"/>
            </w:pPr>
          </w:p>
          <w:p w:rsidR="007348BB" w:rsidRDefault="007348BB">
            <w:pPr>
              <w:pStyle w:val="Index"/>
              <w:suppressLineNumbers w:val="0"/>
            </w:pPr>
          </w:p>
          <w:p w:rsidR="007348BB" w:rsidRDefault="007348BB">
            <w:pPr>
              <w:pStyle w:val="Index"/>
              <w:suppressLineNumbers w:val="0"/>
            </w:pPr>
          </w:p>
          <w:p w:rsidR="007348BB" w:rsidRDefault="007348BB">
            <w:pPr>
              <w:pStyle w:val="Index"/>
              <w:suppressLineNumbers w:val="0"/>
            </w:pPr>
          </w:p>
          <w:p w:rsidR="007348BB" w:rsidRDefault="007348BB">
            <w:pPr>
              <w:pStyle w:val="Index"/>
              <w:suppressLineNumbers w:val="0"/>
            </w:pPr>
          </w:p>
          <w:p w:rsidR="007348BB" w:rsidRDefault="007348BB">
            <w:pPr>
              <w:pStyle w:val="Index"/>
              <w:suppressLineNumbers w:val="0"/>
            </w:pPr>
            <w:r>
              <w:t>Clerk</w:t>
            </w:r>
          </w:p>
          <w:p w:rsidR="007348BB" w:rsidRDefault="007348BB">
            <w:pPr>
              <w:pStyle w:val="Index"/>
              <w:suppressLineNumbers w:val="0"/>
            </w:pPr>
            <w:r>
              <w:t>Clerk</w:t>
            </w:r>
          </w:p>
        </w:tc>
      </w:tr>
      <w:tr w:rsidR="004D4001">
        <w:trPr>
          <w:trHeight w:val="1985"/>
        </w:trPr>
        <w:tc>
          <w:tcPr>
            <w:tcW w:w="8323" w:type="dxa"/>
            <w:tcBorders>
              <w:top w:val="nil"/>
              <w:left w:val="nil"/>
              <w:bottom w:val="nil"/>
              <w:right w:val="nil"/>
            </w:tcBorders>
          </w:tcPr>
          <w:p w:rsidR="004D4001" w:rsidRDefault="004D4001">
            <w:pPr>
              <w:pStyle w:val="Minutetext"/>
              <w:spacing w:line="360" w:lineRule="auto"/>
              <w:ind w:left="0"/>
            </w:pPr>
            <w:r>
              <w:rPr>
                <w:b/>
                <w:bCs/>
              </w:rPr>
              <w:lastRenderedPageBreak/>
              <w:t xml:space="preserve">10        </w:t>
            </w:r>
            <w:r w:rsidR="000A13E4">
              <w:rPr>
                <w:b/>
                <w:bCs/>
                <w:u w:val="single"/>
              </w:rPr>
              <w:t>WORKSTREAMS</w:t>
            </w:r>
          </w:p>
          <w:p w:rsidR="004A593C" w:rsidRPr="00A14C16" w:rsidRDefault="004D4001" w:rsidP="00A14C16">
            <w:pPr>
              <w:pStyle w:val="Minutetext"/>
            </w:pPr>
            <w:r>
              <w:rPr>
                <w:b/>
                <w:bCs/>
              </w:rPr>
              <w:t xml:space="preserve">Governance     </w:t>
            </w:r>
            <w:r w:rsidR="00A14C16">
              <w:rPr>
                <w:bCs/>
              </w:rPr>
              <w:t>Cllr Cummings will submit a full Financial Regulations paper for endorsement at the next meeting. We need to develop a plan and timeframe to adopt the proposed changes in practice.</w:t>
            </w:r>
          </w:p>
          <w:p w:rsidR="004D4001" w:rsidRDefault="004D4001">
            <w:pPr>
              <w:pStyle w:val="Minutetext"/>
            </w:pPr>
            <w:r>
              <w:rPr>
                <w:b/>
                <w:bCs/>
              </w:rPr>
              <w:t>Village</w:t>
            </w:r>
            <w:r w:rsidR="00B97CC6">
              <w:rPr>
                <w:b/>
                <w:bCs/>
              </w:rPr>
              <w:t xml:space="preserve">/neighbourhood plan  </w:t>
            </w:r>
            <w:r w:rsidR="00A14C16">
              <w:rPr>
                <w:bCs/>
              </w:rPr>
              <w:t>Nothing to report at present</w:t>
            </w:r>
            <w:r>
              <w:rPr>
                <w:b/>
                <w:bCs/>
              </w:rPr>
              <w:t xml:space="preserve">     </w:t>
            </w:r>
          </w:p>
          <w:p w:rsidR="004D4001" w:rsidRPr="00A14C16" w:rsidRDefault="004D4001">
            <w:pPr>
              <w:pStyle w:val="Minutetext"/>
            </w:pPr>
            <w:r>
              <w:rPr>
                <w:b/>
                <w:bCs/>
              </w:rPr>
              <w:t xml:space="preserve">IT/communications   -   </w:t>
            </w:r>
            <w:r w:rsidR="00A14C16">
              <w:rPr>
                <w:bCs/>
              </w:rPr>
              <w:t>Cllr Burrows reported that the group had had a meeting to ascertain how communications take place at the PC both internally and externally</w:t>
            </w:r>
          </w:p>
          <w:p w:rsidR="004D4001" w:rsidRDefault="004D4001">
            <w:pPr>
              <w:pStyle w:val="Minutetext"/>
            </w:pPr>
            <w:r>
              <w:rPr>
                <w:b/>
                <w:bCs/>
              </w:rPr>
              <w:t xml:space="preserve">Risk </w:t>
            </w:r>
            <w:proofErr w:type="gramStart"/>
            <w:r>
              <w:rPr>
                <w:b/>
                <w:bCs/>
              </w:rPr>
              <w:t>Management  -</w:t>
            </w:r>
            <w:proofErr w:type="gramEnd"/>
            <w:r w:rsidR="000B48EE">
              <w:t xml:space="preserve">  a </w:t>
            </w:r>
            <w:r w:rsidR="00A14C16">
              <w:t>strategy will be developed alongside the new Financial regulations.</w:t>
            </w:r>
          </w:p>
          <w:p w:rsidR="004D4001" w:rsidRDefault="004D4001">
            <w:pPr>
              <w:pStyle w:val="Minutetext"/>
            </w:pPr>
            <w:r>
              <w:rPr>
                <w:b/>
                <w:bCs/>
              </w:rPr>
              <w:t xml:space="preserve">Playground </w:t>
            </w:r>
            <w:proofErr w:type="gramStart"/>
            <w:r w:rsidR="00C97019">
              <w:rPr>
                <w:b/>
                <w:bCs/>
              </w:rPr>
              <w:t>review</w:t>
            </w:r>
            <w:r>
              <w:rPr>
                <w:b/>
                <w:bCs/>
              </w:rPr>
              <w:t xml:space="preserve">  -</w:t>
            </w:r>
            <w:proofErr w:type="gramEnd"/>
            <w:r>
              <w:t xml:space="preserve"> </w:t>
            </w:r>
            <w:r w:rsidR="00A14C16">
              <w:t xml:space="preserve">Cllr </w:t>
            </w:r>
            <w:proofErr w:type="spellStart"/>
            <w:r w:rsidR="00A14C16">
              <w:t>Marson</w:t>
            </w:r>
            <w:proofErr w:type="spellEnd"/>
            <w:r w:rsidR="00A14C16">
              <w:t xml:space="preserve"> will circulate</w:t>
            </w:r>
            <w:r w:rsidR="00C97019">
              <w:t xml:space="preserve"> </w:t>
            </w:r>
            <w:r w:rsidR="00A14C16">
              <w:t xml:space="preserve">draft </w:t>
            </w:r>
            <w:proofErr w:type="spellStart"/>
            <w:r w:rsidR="00C97019">
              <w:t>ToR</w:t>
            </w:r>
            <w:proofErr w:type="spellEnd"/>
            <w:r w:rsidR="00A14C16">
              <w:t xml:space="preserve"> to all councillors</w:t>
            </w:r>
            <w:r w:rsidR="00C97019">
              <w:t xml:space="preserve">. </w:t>
            </w:r>
          </w:p>
          <w:p w:rsidR="004D4001" w:rsidRDefault="004D4001">
            <w:pPr>
              <w:pStyle w:val="Minutetext"/>
            </w:pPr>
            <w:proofErr w:type="gramStart"/>
            <w:r>
              <w:rPr>
                <w:b/>
                <w:bCs/>
              </w:rPr>
              <w:t>Planning  -</w:t>
            </w:r>
            <w:proofErr w:type="gramEnd"/>
            <w:r w:rsidR="00C97019">
              <w:t xml:space="preserve">    Cllr Smith </w:t>
            </w:r>
            <w:r w:rsidR="00596FEF">
              <w:t xml:space="preserve">had circulated a paper containing draft </w:t>
            </w:r>
            <w:proofErr w:type="spellStart"/>
            <w:r w:rsidR="00596FEF">
              <w:t>ToR</w:t>
            </w:r>
            <w:proofErr w:type="spellEnd"/>
            <w:r w:rsidR="00596FEF">
              <w:t xml:space="preserve"> and a schematic and would like comments back prior to the January 18</w:t>
            </w:r>
            <w:r w:rsidR="00596FEF" w:rsidRPr="00596FEF">
              <w:rPr>
                <w:vertAlign w:val="superscript"/>
              </w:rPr>
              <w:t>th</w:t>
            </w:r>
            <w:r w:rsidR="00596FEF">
              <w:t xml:space="preserve"> 2016 meeting for adoption at that meeting.  It was AGREED that Cllr Sewell will join the Planning committee</w:t>
            </w:r>
            <w:r w:rsidR="003A46DE">
              <w:t xml:space="preserve">  </w:t>
            </w:r>
          </w:p>
          <w:p w:rsidR="00596FEF" w:rsidRDefault="004D4001">
            <w:pPr>
              <w:pStyle w:val="Minutetext"/>
            </w:pPr>
            <w:r>
              <w:rPr>
                <w:b/>
                <w:bCs/>
              </w:rPr>
              <w:t xml:space="preserve">Community Centre </w:t>
            </w:r>
            <w:proofErr w:type="gramStart"/>
            <w:r>
              <w:rPr>
                <w:b/>
                <w:bCs/>
              </w:rPr>
              <w:t>review  -</w:t>
            </w:r>
            <w:proofErr w:type="gramEnd"/>
            <w:r w:rsidR="00E71E48">
              <w:t xml:space="preserve">  </w:t>
            </w:r>
            <w:r w:rsidR="00F54CC3">
              <w:t xml:space="preserve">Cllr Riordan </w:t>
            </w:r>
            <w:r w:rsidR="00F123EE">
              <w:t>reported that she is still awaiting a response from Mrs Ja</w:t>
            </w:r>
            <w:r w:rsidR="00F54CC3">
              <w:t>net Whittaker</w:t>
            </w:r>
            <w:r w:rsidR="00F123EE">
              <w:t xml:space="preserve"> to her written questions.</w:t>
            </w:r>
            <w:r w:rsidR="00F54CC3">
              <w:t xml:space="preserve">  </w:t>
            </w:r>
          </w:p>
          <w:p w:rsidR="004D4001" w:rsidRDefault="00596FEF">
            <w:pPr>
              <w:pStyle w:val="Minutetext"/>
            </w:pPr>
            <w:r>
              <w:rPr>
                <w:b/>
                <w:bCs/>
              </w:rPr>
              <w:lastRenderedPageBreak/>
              <w:t>Vil</w:t>
            </w:r>
            <w:r w:rsidR="004D4001">
              <w:rPr>
                <w:b/>
                <w:bCs/>
              </w:rPr>
              <w:t xml:space="preserve">lage Day </w:t>
            </w:r>
            <w:proofErr w:type="gramStart"/>
            <w:r w:rsidR="004D4001">
              <w:rPr>
                <w:b/>
                <w:bCs/>
              </w:rPr>
              <w:t>2016  -</w:t>
            </w:r>
            <w:proofErr w:type="gramEnd"/>
            <w:r w:rsidR="004D4001">
              <w:t xml:space="preserve">   </w:t>
            </w:r>
            <w:r>
              <w:t>There has been no significant progress. Cllr Cummings will publish a letter to all interested parties before Christmas 2015 when there will be 6 months to develop and deliver a plan</w:t>
            </w:r>
          </w:p>
          <w:p w:rsidR="004D4001" w:rsidRDefault="004D4001">
            <w:pPr>
              <w:pStyle w:val="Minutetext"/>
            </w:pPr>
          </w:p>
          <w:p w:rsidR="004D4001" w:rsidRDefault="004D4001">
            <w:pPr>
              <w:pStyle w:val="Minutetext"/>
            </w:pPr>
          </w:p>
        </w:tc>
        <w:tc>
          <w:tcPr>
            <w:tcW w:w="1310" w:type="dxa"/>
            <w:tcBorders>
              <w:top w:val="nil"/>
              <w:left w:val="single" w:sz="4" w:space="0" w:color="000000"/>
              <w:bottom w:val="nil"/>
              <w:right w:val="nil"/>
            </w:tcBorders>
          </w:tcPr>
          <w:p w:rsidR="004D4001" w:rsidRDefault="004D4001">
            <w:pPr>
              <w:snapToGrid w:val="0"/>
            </w:pPr>
          </w:p>
          <w:p w:rsidR="004D4001" w:rsidRDefault="004D4001"/>
          <w:p w:rsidR="004D4001" w:rsidRDefault="004D4001"/>
          <w:p w:rsidR="004D4001" w:rsidRDefault="004D4001"/>
          <w:p w:rsidR="004D4001" w:rsidRDefault="004D4001"/>
          <w:p w:rsidR="004D4001" w:rsidRDefault="004D4001"/>
          <w:p w:rsidR="004D4001" w:rsidRDefault="004D4001"/>
          <w:p w:rsidR="004D4001" w:rsidRDefault="004D4001"/>
          <w:p w:rsidR="004D4001" w:rsidRDefault="004D4001"/>
          <w:p w:rsidR="004D4001" w:rsidRDefault="004D4001"/>
          <w:p w:rsidR="004D4001" w:rsidRDefault="004D4001"/>
          <w:p w:rsidR="004D4001" w:rsidRDefault="00596FEF">
            <w:r>
              <w:t xml:space="preserve">Cllr </w:t>
            </w:r>
            <w:proofErr w:type="spellStart"/>
            <w:r>
              <w:t>Marson</w:t>
            </w:r>
            <w:proofErr w:type="spellEnd"/>
          </w:p>
          <w:p w:rsidR="00596FEF" w:rsidRDefault="00596FEF"/>
          <w:p w:rsidR="004D4001" w:rsidRDefault="00596FEF">
            <w:r>
              <w:t>All</w:t>
            </w:r>
          </w:p>
          <w:p w:rsidR="004D4001" w:rsidRDefault="004D4001"/>
          <w:p w:rsidR="004D4001" w:rsidRDefault="00596FEF">
            <w:r>
              <w:t>Cllr Riordan</w:t>
            </w:r>
          </w:p>
          <w:p w:rsidR="004D4001" w:rsidRDefault="004D4001"/>
          <w:p w:rsidR="004D4001" w:rsidRDefault="00621DD1">
            <w:r>
              <w:t xml:space="preserve">Cllr </w:t>
            </w:r>
            <w:r w:rsidR="007C3B86">
              <w:t>Cummings</w:t>
            </w:r>
          </w:p>
          <w:p w:rsidR="007C3B86" w:rsidRDefault="007C3B86"/>
        </w:tc>
      </w:tr>
      <w:tr w:rsidR="004D4001">
        <w:trPr>
          <w:trHeight w:val="1911"/>
        </w:trPr>
        <w:tc>
          <w:tcPr>
            <w:tcW w:w="8323" w:type="dxa"/>
            <w:tcBorders>
              <w:top w:val="nil"/>
              <w:left w:val="nil"/>
              <w:bottom w:val="nil"/>
              <w:right w:val="nil"/>
            </w:tcBorders>
          </w:tcPr>
          <w:p w:rsidR="004D4001" w:rsidRDefault="004D4001">
            <w:pPr>
              <w:pStyle w:val="Minutetext"/>
              <w:spacing w:line="360" w:lineRule="auto"/>
              <w:ind w:left="0"/>
              <w:rPr>
                <w:u w:val="single"/>
              </w:rPr>
            </w:pPr>
            <w:r>
              <w:rPr>
                <w:b/>
                <w:bCs/>
              </w:rPr>
              <w:lastRenderedPageBreak/>
              <w:t xml:space="preserve">11        </w:t>
            </w:r>
            <w:r w:rsidR="003C1BB9" w:rsidRPr="003C1BB9">
              <w:rPr>
                <w:b/>
                <w:bCs/>
                <w:u w:val="single"/>
              </w:rPr>
              <w:t>COUNCILLOR VACANCY</w:t>
            </w:r>
          </w:p>
          <w:p w:rsidR="003C1BB9" w:rsidRDefault="003C1BB9" w:rsidP="003C1BB9">
            <w:pPr>
              <w:pStyle w:val="Minutetext"/>
            </w:pPr>
            <w:r>
              <w:t>This vacancy was caused by the resignation of</w:t>
            </w:r>
            <w:r w:rsidR="007C3B86">
              <w:t xml:space="preserve"> Mike Barnes</w:t>
            </w:r>
            <w:r>
              <w:t>. By way of summary the Clerk reminded the Council that there had been no demand for an election and no response to his advertisement asking residents to apply to be co-opted.  It was AGREED that the Clerk will re-advertise with a closing date of January 11</w:t>
            </w:r>
            <w:r w:rsidRPr="003C1BB9">
              <w:rPr>
                <w:vertAlign w:val="superscript"/>
              </w:rPr>
              <w:t>th</w:t>
            </w:r>
            <w:r>
              <w:t xml:space="preserve"> 2016.  The Chairman urged all councillors to promulgate the vacancy over the social Christmas period.</w:t>
            </w:r>
          </w:p>
          <w:p w:rsidR="003C1BB9" w:rsidRDefault="003C1BB9" w:rsidP="003C1BB9">
            <w:pPr>
              <w:pStyle w:val="Minutetext"/>
            </w:pPr>
          </w:p>
          <w:p w:rsidR="003800A4" w:rsidRPr="003C1BB9" w:rsidRDefault="003C1BB9" w:rsidP="003C1BB9">
            <w:pPr>
              <w:pStyle w:val="Minutetext"/>
              <w:ind w:left="0"/>
              <w:rPr>
                <w:b/>
                <w:u w:val="single"/>
              </w:rPr>
            </w:pPr>
            <w:r>
              <w:rPr>
                <w:b/>
              </w:rPr>
              <w:t>12</w:t>
            </w:r>
            <w:r w:rsidR="003800A4">
              <w:rPr>
                <w:b/>
              </w:rPr>
              <w:t xml:space="preserve">       </w:t>
            </w:r>
            <w:r>
              <w:rPr>
                <w:b/>
                <w:u w:val="single"/>
              </w:rPr>
              <w:t>PLANNING</w:t>
            </w:r>
          </w:p>
          <w:p w:rsidR="004D4001" w:rsidRDefault="004D4001">
            <w:pPr>
              <w:rPr>
                <w:b/>
                <w:bCs/>
              </w:rPr>
            </w:pPr>
          </w:p>
          <w:p w:rsidR="00635706" w:rsidRDefault="00FB432C" w:rsidP="00FB432C">
            <w:pPr>
              <w:pStyle w:val="BodyText2"/>
              <w:numPr>
                <w:ilvl w:val="0"/>
                <w:numId w:val="19"/>
              </w:numPr>
              <w:rPr>
                <w:b w:val="0"/>
                <w:u w:val="none"/>
              </w:rPr>
            </w:pPr>
            <w:r>
              <w:rPr>
                <w:b w:val="0"/>
                <w:u w:val="none"/>
              </w:rPr>
              <w:t>Removal of 2 Sycamore trees at Moor House Farm  -  no objection</w:t>
            </w:r>
          </w:p>
          <w:p w:rsidR="00FB432C" w:rsidRDefault="00FB432C" w:rsidP="00FB432C">
            <w:pPr>
              <w:pStyle w:val="BodyText2"/>
              <w:numPr>
                <w:ilvl w:val="0"/>
                <w:numId w:val="19"/>
              </w:numPr>
              <w:rPr>
                <w:b w:val="0"/>
                <w:u w:val="none"/>
              </w:rPr>
            </w:pPr>
            <w:r>
              <w:rPr>
                <w:b w:val="0"/>
                <w:u w:val="none"/>
              </w:rPr>
              <w:t>The application from the PC to remove tree T119 (Oval) has been granted</w:t>
            </w:r>
          </w:p>
          <w:p w:rsidR="00991ABD" w:rsidRDefault="00991ABD">
            <w:pPr>
              <w:pStyle w:val="BodyText2"/>
              <w:rPr>
                <w:b w:val="0"/>
                <w:u w:val="none"/>
              </w:rPr>
            </w:pPr>
          </w:p>
          <w:p w:rsidR="00991ABD" w:rsidRPr="00991ABD" w:rsidRDefault="00991ABD">
            <w:pPr>
              <w:pStyle w:val="BodyText2"/>
            </w:pPr>
            <w:r>
              <w:rPr>
                <w:u w:val="none"/>
              </w:rPr>
              <w:t xml:space="preserve">13        </w:t>
            </w:r>
            <w:r w:rsidR="00FB432C">
              <w:t>WEBSITE</w:t>
            </w:r>
            <w:r>
              <w:t xml:space="preserve"> </w:t>
            </w:r>
          </w:p>
          <w:p w:rsidR="00DC696B" w:rsidRDefault="00991ABD">
            <w:pPr>
              <w:pStyle w:val="BodyText2"/>
            </w:pPr>
            <w:r>
              <w:rPr>
                <w:b w:val="0"/>
                <w:u w:val="none"/>
              </w:rPr>
              <w:t xml:space="preserve">            </w:t>
            </w:r>
            <w:r w:rsidR="00FB432C">
              <w:rPr>
                <w:b w:val="0"/>
                <w:u w:val="none"/>
              </w:rPr>
              <w:t>Cllr Burrows had nothing to add to previous reports</w:t>
            </w:r>
            <w:r w:rsidR="00DC696B">
              <w:rPr>
                <w:b w:val="0"/>
                <w:u w:val="none"/>
              </w:rPr>
              <w:t>.</w:t>
            </w:r>
            <w:r>
              <w:rPr>
                <w:b w:val="0"/>
                <w:u w:val="none"/>
              </w:rPr>
              <w:t xml:space="preserve"> </w:t>
            </w:r>
            <w:r>
              <w:t xml:space="preserve">   </w:t>
            </w:r>
          </w:p>
          <w:p w:rsidR="00DC696B" w:rsidRDefault="00DC696B">
            <w:pPr>
              <w:pStyle w:val="BodyText2"/>
            </w:pPr>
          </w:p>
          <w:p w:rsidR="00635706" w:rsidRPr="00991ABD" w:rsidRDefault="00DC696B">
            <w:pPr>
              <w:pStyle w:val="BodyText2"/>
              <w:rPr>
                <w:b w:val="0"/>
                <w:u w:val="none"/>
              </w:rPr>
            </w:pPr>
            <w:r>
              <w:rPr>
                <w:u w:val="none"/>
              </w:rPr>
              <w:t xml:space="preserve">14        </w:t>
            </w:r>
            <w:r w:rsidR="00FB432C">
              <w:t>DATA PROTECTION</w:t>
            </w:r>
            <w:r w:rsidR="00991ABD">
              <w:t xml:space="preserve">       </w:t>
            </w:r>
          </w:p>
          <w:p w:rsidR="00274358" w:rsidRDefault="00FB432C" w:rsidP="00FB432C">
            <w:pPr>
              <w:pStyle w:val="BodyText2"/>
              <w:numPr>
                <w:ilvl w:val="0"/>
                <w:numId w:val="40"/>
              </w:numPr>
              <w:rPr>
                <w:b w:val="0"/>
                <w:u w:val="none"/>
              </w:rPr>
            </w:pPr>
            <w:r>
              <w:rPr>
                <w:b w:val="0"/>
                <w:u w:val="none"/>
              </w:rPr>
              <w:t>Cllr Smith was now quite clear that the PC should register with the Information Commissioner.  He will work with the Clerk to prepare the application to be signed off at the next meeting.</w:t>
            </w:r>
          </w:p>
          <w:p w:rsidR="00FB432C" w:rsidRDefault="00FB432C" w:rsidP="00FB432C">
            <w:pPr>
              <w:pStyle w:val="BodyText2"/>
              <w:numPr>
                <w:ilvl w:val="0"/>
                <w:numId w:val="40"/>
              </w:numPr>
              <w:rPr>
                <w:b w:val="0"/>
                <w:u w:val="none"/>
              </w:rPr>
            </w:pPr>
            <w:r>
              <w:rPr>
                <w:b w:val="0"/>
                <w:u w:val="none"/>
              </w:rPr>
              <w:t>Registration costs £35 pa.  This payment was authorised for the FY 15/16 and the Clerk will include £35 in the budget/forecast for FY16/17</w:t>
            </w:r>
          </w:p>
          <w:p w:rsidR="00B3410C" w:rsidRDefault="00B3410C">
            <w:pPr>
              <w:pStyle w:val="BodyText2"/>
              <w:rPr>
                <w:b w:val="0"/>
                <w:u w:val="none"/>
              </w:rPr>
            </w:pPr>
          </w:p>
          <w:p w:rsidR="00B3410C" w:rsidRDefault="00B3410C">
            <w:pPr>
              <w:pStyle w:val="BodyText2"/>
            </w:pPr>
            <w:r>
              <w:rPr>
                <w:u w:val="none"/>
              </w:rPr>
              <w:t xml:space="preserve">15        </w:t>
            </w:r>
            <w:r w:rsidR="00227AB4">
              <w:t>BONFIRE NIGHT REVIEW</w:t>
            </w:r>
          </w:p>
          <w:p w:rsidR="00227AB4" w:rsidRDefault="00B3410C">
            <w:pPr>
              <w:pStyle w:val="BodyText2"/>
              <w:rPr>
                <w:b w:val="0"/>
                <w:u w:val="none"/>
              </w:rPr>
            </w:pPr>
            <w:r>
              <w:rPr>
                <w:b w:val="0"/>
                <w:u w:val="none"/>
              </w:rPr>
              <w:t xml:space="preserve">             </w:t>
            </w:r>
            <w:r w:rsidR="00227AB4">
              <w:rPr>
                <w:b w:val="0"/>
                <w:u w:val="none"/>
              </w:rPr>
              <w:t>A draft paper had been circulated with the agenda.  Cllr Cummings awaits</w:t>
            </w:r>
          </w:p>
          <w:p w:rsidR="00DC766B" w:rsidRDefault="00F123EE">
            <w:pPr>
              <w:pStyle w:val="BodyText2"/>
              <w:rPr>
                <w:b w:val="0"/>
                <w:u w:val="none"/>
              </w:rPr>
            </w:pPr>
            <w:r>
              <w:rPr>
                <w:b w:val="0"/>
                <w:u w:val="none"/>
              </w:rPr>
              <w:t xml:space="preserve">             </w:t>
            </w:r>
            <w:r w:rsidR="00DC766B">
              <w:rPr>
                <w:b w:val="0"/>
                <w:u w:val="none"/>
              </w:rPr>
              <w:t>comments</w:t>
            </w:r>
            <w:r>
              <w:rPr>
                <w:b w:val="0"/>
                <w:u w:val="none"/>
              </w:rPr>
              <w:t xml:space="preserve"> by Monday December 7th </w:t>
            </w:r>
            <w:r w:rsidR="00227AB4">
              <w:rPr>
                <w:b w:val="0"/>
                <w:u w:val="none"/>
              </w:rPr>
              <w:t>but wishes to thank all for a</w:t>
            </w:r>
          </w:p>
          <w:p w:rsidR="00227AB4" w:rsidRDefault="00DC766B">
            <w:pPr>
              <w:pStyle w:val="BodyText2"/>
              <w:rPr>
                <w:b w:val="0"/>
                <w:u w:val="none"/>
              </w:rPr>
            </w:pPr>
            <w:r>
              <w:rPr>
                <w:b w:val="0"/>
                <w:u w:val="none"/>
              </w:rPr>
              <w:t xml:space="preserve">            </w:t>
            </w:r>
            <w:r w:rsidR="00227AB4">
              <w:rPr>
                <w:b w:val="0"/>
                <w:u w:val="none"/>
              </w:rPr>
              <w:t xml:space="preserve"> </w:t>
            </w:r>
            <w:proofErr w:type="gramStart"/>
            <w:r w:rsidR="00227AB4">
              <w:rPr>
                <w:b w:val="0"/>
                <w:u w:val="none"/>
              </w:rPr>
              <w:t>successf</w:t>
            </w:r>
            <w:r>
              <w:rPr>
                <w:b w:val="0"/>
                <w:u w:val="none"/>
              </w:rPr>
              <w:t>u</w:t>
            </w:r>
            <w:r w:rsidR="00227AB4">
              <w:rPr>
                <w:b w:val="0"/>
                <w:u w:val="none"/>
              </w:rPr>
              <w:t>l</w:t>
            </w:r>
            <w:proofErr w:type="gramEnd"/>
            <w:r w:rsidR="00227AB4">
              <w:rPr>
                <w:b w:val="0"/>
                <w:u w:val="none"/>
              </w:rPr>
              <w:t xml:space="preserve"> and safe event despite the weather.</w:t>
            </w:r>
          </w:p>
          <w:p w:rsidR="00BA67EB" w:rsidRDefault="00BA67EB">
            <w:pPr>
              <w:pStyle w:val="BodyText2"/>
              <w:rPr>
                <w:b w:val="0"/>
                <w:u w:val="none"/>
              </w:rPr>
            </w:pPr>
          </w:p>
          <w:p w:rsidR="00BA67EB" w:rsidRPr="00BA67EB" w:rsidRDefault="00BA67EB">
            <w:pPr>
              <w:pStyle w:val="BodyText2"/>
              <w:rPr>
                <w:u w:val="none"/>
              </w:rPr>
            </w:pPr>
            <w:r>
              <w:rPr>
                <w:u w:val="none"/>
              </w:rPr>
              <w:t xml:space="preserve">16         </w:t>
            </w:r>
            <w:r w:rsidR="00F52134">
              <w:t>VILLAGE INFORMATION PACK</w:t>
            </w:r>
          </w:p>
          <w:p w:rsidR="00F52134" w:rsidRDefault="00BA67EB" w:rsidP="00F52134">
            <w:pPr>
              <w:pStyle w:val="BodyText2"/>
              <w:rPr>
                <w:b w:val="0"/>
                <w:u w:val="none"/>
              </w:rPr>
            </w:pPr>
            <w:r>
              <w:rPr>
                <w:b w:val="0"/>
                <w:u w:val="none"/>
              </w:rPr>
              <w:t xml:space="preserve">             </w:t>
            </w:r>
            <w:r w:rsidR="00F52134">
              <w:rPr>
                <w:b w:val="0"/>
                <w:u w:val="none"/>
              </w:rPr>
              <w:t>The Clerk reported that he had recently had cause to give this pack to a new</w:t>
            </w:r>
          </w:p>
          <w:p w:rsidR="00BA67EB" w:rsidRDefault="00F52134" w:rsidP="00F52134">
            <w:pPr>
              <w:pStyle w:val="BodyText2"/>
              <w:rPr>
                <w:b w:val="0"/>
                <w:u w:val="none"/>
              </w:rPr>
            </w:pPr>
            <w:r>
              <w:rPr>
                <w:b w:val="0"/>
                <w:u w:val="none"/>
              </w:rPr>
              <w:t xml:space="preserve">             </w:t>
            </w:r>
            <w:proofErr w:type="gramStart"/>
            <w:r>
              <w:rPr>
                <w:b w:val="0"/>
                <w:u w:val="none"/>
              </w:rPr>
              <w:t>resident</w:t>
            </w:r>
            <w:proofErr w:type="gramEnd"/>
            <w:r>
              <w:rPr>
                <w:b w:val="0"/>
                <w:u w:val="none"/>
              </w:rPr>
              <w:t xml:space="preserve"> and had noticed the pack needed updating. He quickly did this but</w:t>
            </w:r>
          </w:p>
          <w:p w:rsidR="00F008AE" w:rsidRDefault="00F52134" w:rsidP="00BA67EB">
            <w:pPr>
              <w:pStyle w:val="BodyText2"/>
              <w:numPr>
                <w:ilvl w:val="0"/>
                <w:numId w:val="33"/>
              </w:numPr>
              <w:rPr>
                <w:b w:val="0"/>
                <w:u w:val="none"/>
              </w:rPr>
            </w:pPr>
            <w:r>
              <w:rPr>
                <w:b w:val="0"/>
                <w:u w:val="none"/>
              </w:rPr>
              <w:t>We need to find a methodology for updating on a regular basis</w:t>
            </w:r>
          </w:p>
          <w:p w:rsidR="00BA67EB" w:rsidRDefault="00F52134" w:rsidP="00BA67EB">
            <w:pPr>
              <w:pStyle w:val="BodyText2"/>
              <w:numPr>
                <w:ilvl w:val="0"/>
                <w:numId w:val="33"/>
              </w:numPr>
              <w:rPr>
                <w:b w:val="0"/>
                <w:u w:val="none"/>
              </w:rPr>
            </w:pPr>
            <w:r>
              <w:rPr>
                <w:b w:val="0"/>
                <w:u w:val="none"/>
              </w:rPr>
              <w:t>We need to find a way of knowing about new residents as soon as possible after they move in.</w:t>
            </w:r>
          </w:p>
          <w:p w:rsidR="00F52134" w:rsidRDefault="00F52134" w:rsidP="00F52134">
            <w:pPr>
              <w:pStyle w:val="BodyText2"/>
              <w:rPr>
                <w:b w:val="0"/>
                <w:u w:val="none"/>
              </w:rPr>
            </w:pPr>
            <w:r>
              <w:rPr>
                <w:b w:val="0"/>
                <w:u w:val="none"/>
              </w:rPr>
              <w:t xml:space="preserve">             Cllr </w:t>
            </w:r>
            <w:proofErr w:type="spellStart"/>
            <w:r>
              <w:rPr>
                <w:b w:val="0"/>
                <w:u w:val="none"/>
              </w:rPr>
              <w:t>Marson</w:t>
            </w:r>
            <w:proofErr w:type="spellEnd"/>
            <w:r>
              <w:rPr>
                <w:b w:val="0"/>
                <w:u w:val="none"/>
              </w:rPr>
              <w:t xml:space="preserve"> agreed to take this on as a project and councillors are asked to</w:t>
            </w:r>
          </w:p>
          <w:p w:rsidR="00F52134" w:rsidRDefault="00F52134" w:rsidP="00F52134">
            <w:pPr>
              <w:pStyle w:val="BodyText2"/>
              <w:rPr>
                <w:b w:val="0"/>
                <w:u w:val="none"/>
              </w:rPr>
            </w:pPr>
            <w:r>
              <w:rPr>
                <w:b w:val="0"/>
                <w:u w:val="none"/>
              </w:rPr>
              <w:t xml:space="preserve">             send any comments to him</w:t>
            </w:r>
          </w:p>
          <w:p w:rsidR="00BA67EB" w:rsidRDefault="00BA67EB" w:rsidP="00BA67EB">
            <w:pPr>
              <w:pStyle w:val="BodyText2"/>
              <w:rPr>
                <w:b w:val="0"/>
                <w:u w:val="none"/>
              </w:rPr>
            </w:pPr>
          </w:p>
          <w:p w:rsidR="00BA67EB" w:rsidRPr="00BA67EB" w:rsidRDefault="00BA67EB" w:rsidP="00BA67EB">
            <w:pPr>
              <w:pStyle w:val="BodyText2"/>
            </w:pPr>
            <w:r>
              <w:rPr>
                <w:u w:val="none"/>
              </w:rPr>
              <w:t xml:space="preserve">17        </w:t>
            </w:r>
            <w:r w:rsidR="005B4FFC">
              <w:t>OTHER BUSINESS</w:t>
            </w:r>
          </w:p>
          <w:p w:rsidR="00BA67EB" w:rsidRDefault="005B4FFC" w:rsidP="005B4FFC">
            <w:pPr>
              <w:pStyle w:val="BodyText2"/>
              <w:numPr>
                <w:ilvl w:val="0"/>
                <w:numId w:val="41"/>
              </w:numPr>
              <w:rPr>
                <w:b w:val="0"/>
                <w:u w:val="none"/>
              </w:rPr>
            </w:pPr>
            <w:r>
              <w:rPr>
                <w:u w:val="none"/>
              </w:rPr>
              <w:t xml:space="preserve">Land for Building  </w:t>
            </w:r>
            <w:r w:rsidR="00F123EE">
              <w:rPr>
                <w:b w:val="0"/>
                <w:u w:val="none"/>
              </w:rPr>
              <w:t>Cllr Cade</w:t>
            </w:r>
            <w:r>
              <w:rPr>
                <w:b w:val="0"/>
                <w:u w:val="none"/>
              </w:rPr>
              <w:t xml:space="preserve"> reminded the meeting that we mustn’t lose track of this request</w:t>
            </w:r>
          </w:p>
          <w:p w:rsidR="005B4FFC" w:rsidRDefault="005B4FFC" w:rsidP="005B4FFC">
            <w:pPr>
              <w:pStyle w:val="BodyText2"/>
              <w:numPr>
                <w:ilvl w:val="0"/>
                <w:numId w:val="41"/>
              </w:numPr>
              <w:rPr>
                <w:b w:val="0"/>
                <w:u w:val="none"/>
              </w:rPr>
            </w:pPr>
            <w:r>
              <w:rPr>
                <w:u w:val="none"/>
              </w:rPr>
              <w:t>Traffic Management in the village.</w:t>
            </w:r>
            <w:r>
              <w:rPr>
                <w:b w:val="0"/>
                <w:u w:val="none"/>
              </w:rPr>
              <w:t xml:space="preserve">  It was AGREED that we should invite Dave Brown, Head of Highways Dept., </w:t>
            </w:r>
            <w:proofErr w:type="gramStart"/>
            <w:r>
              <w:rPr>
                <w:b w:val="0"/>
                <w:u w:val="none"/>
              </w:rPr>
              <w:t>RCC</w:t>
            </w:r>
            <w:proofErr w:type="gramEnd"/>
            <w:r>
              <w:rPr>
                <w:b w:val="0"/>
                <w:u w:val="none"/>
              </w:rPr>
              <w:t xml:space="preserve"> to talk at a future meeting re this.</w:t>
            </w:r>
          </w:p>
          <w:p w:rsidR="005B4FFC" w:rsidRDefault="005B4FFC" w:rsidP="005B4FFC">
            <w:pPr>
              <w:pStyle w:val="BodyText2"/>
              <w:numPr>
                <w:ilvl w:val="0"/>
                <w:numId w:val="41"/>
              </w:numPr>
              <w:rPr>
                <w:b w:val="0"/>
                <w:u w:val="none"/>
              </w:rPr>
            </w:pPr>
            <w:r>
              <w:rPr>
                <w:u w:val="none"/>
              </w:rPr>
              <w:t xml:space="preserve">Pinfold Lane notice </w:t>
            </w:r>
            <w:proofErr w:type="gramStart"/>
            <w:r>
              <w:rPr>
                <w:u w:val="none"/>
              </w:rPr>
              <w:t xml:space="preserve">board  </w:t>
            </w:r>
            <w:r>
              <w:rPr>
                <w:b w:val="0"/>
                <w:u w:val="none"/>
              </w:rPr>
              <w:t>is</w:t>
            </w:r>
            <w:proofErr w:type="gramEnd"/>
            <w:r>
              <w:rPr>
                <w:b w:val="0"/>
                <w:u w:val="none"/>
              </w:rPr>
              <w:t xml:space="preserve"> decrepit and needs repairing.  It was AGREED to add £75 to the FY16/17 budget forecast for this work.</w:t>
            </w:r>
          </w:p>
          <w:p w:rsidR="00230CEB" w:rsidRDefault="00230CEB" w:rsidP="005B4FFC">
            <w:pPr>
              <w:pStyle w:val="BodyText2"/>
              <w:numPr>
                <w:ilvl w:val="0"/>
                <w:numId w:val="41"/>
              </w:numPr>
              <w:rPr>
                <w:b w:val="0"/>
                <w:u w:val="none"/>
              </w:rPr>
            </w:pPr>
            <w:r>
              <w:rPr>
                <w:u w:val="none"/>
              </w:rPr>
              <w:t xml:space="preserve">Burial space.  </w:t>
            </w:r>
            <w:r>
              <w:rPr>
                <w:b w:val="0"/>
                <w:u w:val="none"/>
              </w:rPr>
              <w:t xml:space="preserve">The Chairman invited Mrs Janet Whittaker, </w:t>
            </w:r>
            <w:r>
              <w:rPr>
                <w:b w:val="0"/>
                <w:u w:val="none"/>
              </w:rPr>
              <w:lastRenderedPageBreak/>
              <w:t xml:space="preserve">Churchwarden, to speak from the public area.  She reported that there </w:t>
            </w:r>
            <w:r w:rsidR="00A31D2C">
              <w:rPr>
                <w:b w:val="0"/>
                <w:u w:val="none"/>
              </w:rPr>
              <w:t xml:space="preserve">are a number of brick built lead-lined tombs which have been discovered in </w:t>
            </w:r>
            <w:r w:rsidR="00DC766B">
              <w:rPr>
                <w:b w:val="0"/>
                <w:u w:val="none"/>
              </w:rPr>
              <w:t xml:space="preserve">an </w:t>
            </w:r>
            <w:bookmarkStart w:id="0" w:name="_GoBack"/>
            <w:bookmarkEnd w:id="0"/>
            <w:r w:rsidR="00A31D2C">
              <w:rPr>
                <w:b w:val="0"/>
                <w:u w:val="none"/>
              </w:rPr>
              <w:t>area that was thought to be available</w:t>
            </w:r>
            <w:r>
              <w:rPr>
                <w:b w:val="0"/>
                <w:u w:val="none"/>
              </w:rPr>
              <w:t>. There is therefore less burial space than hitherto anticipated. Thus the issue of extending the burial ground needs to be brought forward</w:t>
            </w:r>
            <w:r w:rsidR="00A31D2C">
              <w:rPr>
                <w:b w:val="0"/>
                <w:u w:val="none"/>
              </w:rPr>
              <w:t xml:space="preserve"> as a matter of urgency</w:t>
            </w:r>
            <w:r>
              <w:rPr>
                <w:b w:val="0"/>
                <w:u w:val="none"/>
              </w:rPr>
              <w:t>.  Cllr Smith will discuss this with Mrs Whittaker</w:t>
            </w:r>
          </w:p>
          <w:p w:rsidR="00BA67EB" w:rsidRPr="00BA67EB" w:rsidRDefault="00BA67EB" w:rsidP="00BA67EB">
            <w:pPr>
              <w:pStyle w:val="BodyText2"/>
              <w:rPr>
                <w:b w:val="0"/>
                <w:u w:val="none"/>
              </w:rPr>
            </w:pPr>
          </w:p>
          <w:p w:rsidR="004D4001" w:rsidRDefault="004D4001">
            <w:pPr>
              <w:rPr>
                <w:b/>
                <w:bCs/>
                <w:u w:val="single"/>
              </w:rPr>
            </w:pPr>
          </w:p>
          <w:p w:rsidR="004D4001" w:rsidRDefault="004D4001" w:rsidP="00553E59">
            <w:pPr>
              <w:rPr>
                <w:b/>
                <w:bCs/>
                <w:u w:val="single"/>
              </w:rPr>
            </w:pPr>
            <w:r>
              <w:rPr>
                <w:b/>
                <w:bCs/>
              </w:rPr>
              <w:t>1</w:t>
            </w:r>
            <w:r w:rsidR="005C772D">
              <w:rPr>
                <w:b/>
                <w:bCs/>
              </w:rPr>
              <w:t>8</w:t>
            </w:r>
            <w:r>
              <w:rPr>
                <w:b/>
                <w:bCs/>
              </w:rPr>
              <w:t xml:space="preserve">        </w:t>
            </w:r>
            <w:r w:rsidR="005732CB">
              <w:rPr>
                <w:b/>
                <w:bCs/>
                <w:u w:val="single"/>
              </w:rPr>
              <w:t>DATE OF NEXT MEETING</w:t>
            </w:r>
          </w:p>
          <w:p w:rsidR="005732CB" w:rsidRDefault="00553E59" w:rsidP="00553E59">
            <w:pPr>
              <w:rPr>
                <w:bCs/>
              </w:rPr>
            </w:pPr>
            <w:r>
              <w:rPr>
                <w:bCs/>
              </w:rPr>
              <w:t xml:space="preserve">            </w:t>
            </w:r>
            <w:r w:rsidR="005732CB">
              <w:rPr>
                <w:bCs/>
              </w:rPr>
              <w:t>Monday January 18</w:t>
            </w:r>
            <w:r w:rsidR="005732CB" w:rsidRPr="005732CB">
              <w:rPr>
                <w:bCs/>
                <w:vertAlign w:val="superscript"/>
              </w:rPr>
              <w:t>th</w:t>
            </w:r>
            <w:r w:rsidR="005732CB">
              <w:rPr>
                <w:bCs/>
              </w:rPr>
              <w:t xml:space="preserve"> 2016 at 7-30 pm</w:t>
            </w:r>
          </w:p>
          <w:p w:rsidR="005732CB" w:rsidRDefault="005732CB" w:rsidP="00553E59">
            <w:pPr>
              <w:rPr>
                <w:bCs/>
              </w:rPr>
            </w:pPr>
          </w:p>
          <w:p w:rsidR="00553E59" w:rsidRPr="00553E59" w:rsidRDefault="005732CB" w:rsidP="00553E59">
            <w:pPr>
              <w:rPr>
                <w:bCs/>
              </w:rPr>
            </w:pPr>
            <w:r>
              <w:rPr>
                <w:bCs/>
              </w:rPr>
              <w:t>In closing the meeting the Chairman said</w:t>
            </w:r>
            <w:r w:rsidR="004C2D4F">
              <w:rPr>
                <w:bCs/>
              </w:rPr>
              <w:t xml:space="preserve"> that the new Council has had a demanding but very successful 6 months. Much has been achieved and there is momentum going forward. In 2016 he hopes to see work starting on some longer term initiatives including a 5-year plan. He wished all present a Happy Christmas.  He thanked the Councillors for their hard work, thanked those villagers that take an interest in the work of the PC and especially thanked the Clerk for his outstanding support to the PC throughout 2015</w:t>
            </w:r>
            <w:r>
              <w:rPr>
                <w:bCs/>
              </w:rPr>
              <w:t xml:space="preserve"> </w:t>
            </w:r>
          </w:p>
          <w:p w:rsidR="004D4001" w:rsidRDefault="004D4001">
            <w:pPr>
              <w:pStyle w:val="Header"/>
              <w:tabs>
                <w:tab w:val="clear" w:pos="4153"/>
                <w:tab w:val="clear" w:pos="8306"/>
              </w:tabs>
              <w:rPr>
                <w:b/>
                <w:bCs/>
              </w:rPr>
            </w:pPr>
            <w:r>
              <w:rPr>
                <w:b/>
                <w:bCs/>
              </w:rPr>
              <w:t xml:space="preserve">     </w:t>
            </w:r>
          </w:p>
          <w:p w:rsidR="004D4001" w:rsidRDefault="004D4001">
            <w:pPr>
              <w:pStyle w:val="Header"/>
              <w:tabs>
                <w:tab w:val="clear" w:pos="4153"/>
                <w:tab w:val="clear" w:pos="8306"/>
              </w:tabs>
              <w:rPr>
                <w:b/>
                <w:bCs/>
              </w:rPr>
            </w:pPr>
          </w:p>
          <w:p w:rsidR="004D4001" w:rsidRDefault="004D4001">
            <w:pPr>
              <w:pStyle w:val="Header"/>
              <w:tabs>
                <w:tab w:val="clear" w:pos="4153"/>
                <w:tab w:val="clear" w:pos="8306"/>
              </w:tabs>
              <w:rPr>
                <w:b/>
                <w:bCs/>
                <w:u w:val="single"/>
              </w:rPr>
            </w:pPr>
            <w:r>
              <w:t xml:space="preserve">There being no further business the meeting closed at </w:t>
            </w:r>
            <w:r w:rsidR="004C2D4F">
              <w:t>9-3</w:t>
            </w:r>
            <w:r w:rsidR="00C736CA">
              <w:t>0</w:t>
            </w:r>
            <w:r>
              <w:t xml:space="preserve"> pm.</w:t>
            </w:r>
          </w:p>
          <w:p w:rsidR="004D4001" w:rsidRDefault="004D4001">
            <w:pPr>
              <w:rPr>
                <w:b/>
                <w:bCs/>
                <w:u w:val="single"/>
              </w:rPr>
            </w:pPr>
          </w:p>
          <w:p w:rsidR="004D4001" w:rsidRDefault="004D4001">
            <w:pPr>
              <w:rPr>
                <w:b/>
                <w:bCs/>
                <w:u w:val="single"/>
              </w:rPr>
            </w:pPr>
          </w:p>
          <w:p w:rsidR="004D4001" w:rsidRDefault="004D4001">
            <w:pPr>
              <w:rPr>
                <w:b/>
                <w:bCs/>
                <w:u w:val="single"/>
              </w:rPr>
            </w:pPr>
          </w:p>
          <w:p w:rsidR="004D4001" w:rsidRDefault="004D4001">
            <w:pPr>
              <w:ind w:left="27" w:right="10"/>
            </w:pPr>
            <w:r>
              <w:rPr>
                <w:b/>
                <w:bCs/>
              </w:rPr>
              <w:t>Signed</w:t>
            </w:r>
            <w:r>
              <w:rPr>
                <w:b/>
                <w:bCs/>
              </w:rPr>
              <w:softHyphen/>
              <w:t xml:space="preserve">  </w:t>
            </w:r>
            <w:r>
              <w:t xml:space="preserve">___________________________  Chairman      </w:t>
            </w:r>
            <w:r>
              <w:rPr>
                <w:b/>
                <w:bCs/>
              </w:rPr>
              <w:t xml:space="preserve">Date  </w:t>
            </w:r>
            <w:r>
              <w:t>____________</w:t>
            </w:r>
          </w:p>
        </w:tc>
        <w:tc>
          <w:tcPr>
            <w:tcW w:w="1310" w:type="dxa"/>
            <w:tcBorders>
              <w:top w:val="nil"/>
              <w:left w:val="single" w:sz="4" w:space="0" w:color="000000"/>
              <w:bottom w:val="nil"/>
              <w:right w:val="nil"/>
            </w:tcBorders>
          </w:tcPr>
          <w:p w:rsidR="004D4001" w:rsidRDefault="004D4001">
            <w:pPr>
              <w:snapToGrid w:val="0"/>
            </w:pPr>
          </w:p>
          <w:p w:rsidR="004D4001" w:rsidRDefault="004D4001"/>
          <w:p w:rsidR="004D4001" w:rsidRDefault="004D4001"/>
          <w:p w:rsidR="004D4001" w:rsidRDefault="004D4001"/>
          <w:p w:rsidR="004D4001" w:rsidRDefault="004D4001"/>
          <w:p w:rsidR="004D4001" w:rsidRDefault="003800A4">
            <w:r>
              <w:t>Clerk</w:t>
            </w:r>
          </w:p>
          <w:p w:rsidR="004D4001" w:rsidRDefault="004D4001"/>
          <w:p w:rsidR="004D4001" w:rsidRDefault="004D4001"/>
          <w:p w:rsidR="004D4001" w:rsidRDefault="004D4001"/>
          <w:p w:rsidR="004D4001" w:rsidRDefault="004D4001"/>
          <w:p w:rsidR="004D4001" w:rsidRDefault="004D4001"/>
          <w:p w:rsidR="004D4001" w:rsidRDefault="004D4001"/>
          <w:p w:rsidR="00DC696B" w:rsidRDefault="00DC696B"/>
          <w:p w:rsidR="00DC696B" w:rsidRDefault="00DC696B"/>
          <w:p w:rsidR="00DC696B" w:rsidRDefault="00DC696B"/>
          <w:p w:rsidR="00DC696B" w:rsidRDefault="00DC696B"/>
          <w:p w:rsidR="00DC696B" w:rsidRDefault="00DC696B"/>
          <w:p w:rsidR="00DC696B" w:rsidRDefault="00DC696B"/>
          <w:p w:rsidR="00FB432C" w:rsidRDefault="00FB432C">
            <w:r>
              <w:t>Clerk/Cllr Smith</w:t>
            </w:r>
          </w:p>
          <w:p w:rsidR="00FB432C" w:rsidRDefault="00FB432C"/>
          <w:p w:rsidR="00DC696B" w:rsidRDefault="00DC696B">
            <w:r>
              <w:t>Clerk</w:t>
            </w:r>
          </w:p>
          <w:p w:rsidR="00DC696B" w:rsidRDefault="00DC696B"/>
          <w:p w:rsidR="004D4001" w:rsidRDefault="004D4001"/>
          <w:p w:rsidR="004D4001" w:rsidRDefault="004D4001"/>
          <w:p w:rsidR="004D4001" w:rsidRDefault="004D4001"/>
          <w:p w:rsidR="004D4001" w:rsidRDefault="00227AB4">
            <w:r>
              <w:t>All</w:t>
            </w:r>
          </w:p>
          <w:p w:rsidR="00274358" w:rsidRDefault="00274358"/>
          <w:p w:rsidR="004D4001" w:rsidRDefault="004D4001"/>
          <w:p w:rsidR="004D4001" w:rsidRDefault="004D4001"/>
          <w:p w:rsidR="004D4001" w:rsidRDefault="004D4001"/>
          <w:p w:rsidR="004D4001" w:rsidRDefault="004D4001"/>
          <w:p w:rsidR="004D4001" w:rsidRDefault="00F52134">
            <w:r>
              <w:t xml:space="preserve">Cllr </w:t>
            </w:r>
            <w:proofErr w:type="spellStart"/>
            <w:r>
              <w:t>Marson</w:t>
            </w:r>
            <w:proofErr w:type="spellEnd"/>
          </w:p>
          <w:p w:rsidR="00F52134" w:rsidRDefault="00F52134"/>
          <w:p w:rsidR="00F52134" w:rsidRDefault="00F52134">
            <w:r>
              <w:t>All</w:t>
            </w:r>
          </w:p>
          <w:p w:rsidR="004D4001" w:rsidRDefault="004D4001"/>
          <w:p w:rsidR="004D4001" w:rsidRDefault="004D4001"/>
          <w:p w:rsidR="004D4001" w:rsidRDefault="004D4001"/>
          <w:p w:rsidR="004D4001" w:rsidRDefault="004D4001"/>
          <w:p w:rsidR="004D4001" w:rsidRDefault="004D4001"/>
          <w:p w:rsidR="00C3414B" w:rsidRDefault="00C3414B"/>
          <w:p w:rsidR="00C3414B" w:rsidRDefault="00C3414B"/>
          <w:p w:rsidR="00C3414B" w:rsidRDefault="005B4FFC">
            <w:r>
              <w:t>Clerk</w:t>
            </w:r>
          </w:p>
          <w:p w:rsidR="004D4001" w:rsidRDefault="004D4001"/>
          <w:p w:rsidR="004D4001" w:rsidRDefault="004D4001"/>
          <w:p w:rsidR="004D4001" w:rsidRDefault="005B4FFC">
            <w:r>
              <w:t>Clerk</w:t>
            </w:r>
          </w:p>
          <w:p w:rsidR="004D4001" w:rsidRDefault="004D4001"/>
          <w:p w:rsidR="004D4001" w:rsidRDefault="004D4001"/>
          <w:p w:rsidR="004D4001" w:rsidRDefault="004D4001">
            <w:r>
              <w:t>Cl</w:t>
            </w:r>
            <w:r w:rsidR="00230CEB">
              <w:t>lr Smith</w:t>
            </w:r>
          </w:p>
          <w:p w:rsidR="004D4001" w:rsidRDefault="004D4001"/>
          <w:p w:rsidR="004D4001" w:rsidRDefault="004D4001"/>
          <w:p w:rsidR="004D4001" w:rsidRDefault="004D4001"/>
          <w:p w:rsidR="004D4001" w:rsidRDefault="004D4001"/>
          <w:p w:rsidR="004D4001" w:rsidRDefault="004D4001"/>
          <w:p w:rsidR="004D4001" w:rsidRDefault="004D4001"/>
          <w:p w:rsidR="004D4001" w:rsidRDefault="004D4001"/>
          <w:p w:rsidR="004D4001" w:rsidRDefault="004D4001"/>
          <w:p w:rsidR="004D4001" w:rsidRDefault="004D4001"/>
          <w:p w:rsidR="004D4001" w:rsidRDefault="004D4001"/>
          <w:p w:rsidR="004F7736" w:rsidRDefault="004F7736"/>
          <w:p w:rsidR="004F7736" w:rsidRDefault="004F7736"/>
          <w:p w:rsidR="004D4001" w:rsidRDefault="004D4001"/>
          <w:p w:rsidR="00545617" w:rsidRDefault="00545617"/>
          <w:p w:rsidR="00D94B70" w:rsidRDefault="00D94B70"/>
          <w:p w:rsidR="00D94B70" w:rsidRDefault="00D94B70"/>
          <w:p w:rsidR="00545617" w:rsidRDefault="00545617"/>
          <w:p w:rsidR="004D4001" w:rsidRDefault="004D4001"/>
          <w:p w:rsidR="004D4001" w:rsidRDefault="004D4001"/>
          <w:p w:rsidR="004D4001" w:rsidRDefault="004D4001"/>
          <w:p w:rsidR="004D4001" w:rsidRDefault="004D4001"/>
          <w:p w:rsidR="00545617" w:rsidRDefault="00545617"/>
          <w:p w:rsidR="00545617" w:rsidRDefault="00545617"/>
          <w:p w:rsidR="00545617" w:rsidRDefault="00545617"/>
          <w:p w:rsidR="00545617" w:rsidRDefault="00545617"/>
          <w:p w:rsidR="003E052E" w:rsidRDefault="003E052E"/>
          <w:p w:rsidR="004D4001" w:rsidRDefault="004D4001"/>
          <w:p w:rsidR="004D4001" w:rsidRDefault="004D4001"/>
          <w:p w:rsidR="004D4001" w:rsidRDefault="004D4001"/>
          <w:p w:rsidR="004D4001" w:rsidRDefault="004D4001"/>
          <w:p w:rsidR="004D4001" w:rsidRDefault="004D4001"/>
          <w:p w:rsidR="00C736CA" w:rsidRDefault="00C736CA"/>
        </w:tc>
      </w:tr>
      <w:tr w:rsidR="004D4001">
        <w:trPr>
          <w:trHeight w:val="3086"/>
        </w:trPr>
        <w:tc>
          <w:tcPr>
            <w:tcW w:w="8323" w:type="dxa"/>
            <w:tcBorders>
              <w:top w:val="nil"/>
              <w:left w:val="nil"/>
              <w:bottom w:val="nil"/>
              <w:right w:val="nil"/>
            </w:tcBorders>
          </w:tcPr>
          <w:p w:rsidR="004D4001" w:rsidRDefault="004D4001">
            <w:pPr>
              <w:snapToGrid w:val="0"/>
            </w:pPr>
          </w:p>
        </w:tc>
        <w:tc>
          <w:tcPr>
            <w:tcW w:w="1310" w:type="dxa"/>
            <w:tcBorders>
              <w:top w:val="nil"/>
              <w:left w:val="single" w:sz="4" w:space="0" w:color="000000"/>
              <w:bottom w:val="nil"/>
              <w:right w:val="nil"/>
            </w:tcBorders>
          </w:tcPr>
          <w:p w:rsidR="004D4001" w:rsidRDefault="004D4001">
            <w:pPr>
              <w:snapToGrid w:val="0"/>
            </w:pPr>
          </w:p>
        </w:tc>
      </w:tr>
    </w:tbl>
    <w:p w:rsidR="004D4001" w:rsidRDefault="004D4001" w:rsidP="008E5A29">
      <w:pPr>
        <w:pageBreakBefore/>
      </w:pPr>
    </w:p>
    <w:sectPr w:rsidR="004D4001">
      <w:pgSz w:w="11906" w:h="16838"/>
      <w:pgMar w:top="709" w:right="1134" w:bottom="720" w:left="1134" w:header="720" w:footer="720" w:gutter="0"/>
      <w:pgNumType w:start="11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OpenSymbol">
    <w:altName w:val="Arial Unicode MS"/>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8"/>
      <w:numFmt w:val="decimal"/>
      <w:lvlText w:val="%1"/>
      <w:lvlJc w:val="left"/>
      <w:pPr>
        <w:tabs>
          <w:tab w:val="num" w:pos="720"/>
        </w:tabs>
        <w:ind w:left="720" w:hanging="360"/>
      </w:pPr>
      <w:rPr>
        <w:rFonts w:ascii="Symbol" w:hAnsi="Symbol" w:cs="Symbol"/>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decimal"/>
      <w:pStyle w:val="Heading5"/>
      <w:lvlText w:val="%5."/>
      <w:lvlJc w:val="left"/>
      <w:pPr>
        <w:tabs>
          <w:tab w:val="num" w:pos="2160"/>
        </w:tabs>
        <w:ind w:left="2160" w:hanging="360"/>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singleLevel"/>
    <w:tmpl w:val="00000002"/>
    <w:name w:val="WW8Num2"/>
    <w:lvl w:ilvl="0">
      <w:start w:val="1"/>
      <w:numFmt w:val="lowerLetter"/>
      <w:pStyle w:val="Minutessublist"/>
      <w:lvlText w:val="%1."/>
      <w:lvlJc w:val="left"/>
      <w:pPr>
        <w:tabs>
          <w:tab w:val="num" w:pos="720"/>
        </w:tabs>
        <w:ind w:firstLine="720"/>
      </w:pPr>
      <w:rPr>
        <w:rFonts w:cs="Times New Roman"/>
        <w:b/>
        <w:bCs/>
        <w:u w:val="none"/>
      </w:rPr>
    </w:lvl>
  </w:abstractNum>
  <w:abstractNum w:abstractNumId="2">
    <w:nsid w:val="00000003"/>
    <w:multiLevelType w:val="singleLevel"/>
    <w:tmpl w:val="00000003"/>
    <w:name w:val="WW8Num3"/>
    <w:lvl w:ilvl="0">
      <w:start w:val="1"/>
      <w:numFmt w:val="decimal"/>
      <w:pStyle w:val="Minutelist"/>
      <w:lvlText w:val="%1."/>
      <w:lvlJc w:val="left"/>
      <w:pPr>
        <w:tabs>
          <w:tab w:val="num" w:pos="720"/>
        </w:tabs>
        <w:ind w:left="720" w:hanging="720"/>
      </w:pPr>
      <w:rPr>
        <w:rFonts w:cs="Times New Roman"/>
        <w:u w:val="none"/>
      </w:rPr>
    </w:lvl>
  </w:abstractNum>
  <w:abstractNum w:abstractNumId="3">
    <w:nsid w:val="00000004"/>
    <w:multiLevelType w:val="singleLevel"/>
    <w:tmpl w:val="00000004"/>
    <w:name w:val="WW8Num4"/>
    <w:lvl w:ilvl="0">
      <w:start w:val="1"/>
      <w:numFmt w:val="decimal"/>
      <w:pStyle w:val="bullettext"/>
      <w:lvlText w:val="%1."/>
      <w:lvlJc w:val="left"/>
      <w:pPr>
        <w:tabs>
          <w:tab w:val="num" w:pos="360"/>
        </w:tabs>
        <w:ind w:left="360" w:hanging="360"/>
      </w:pPr>
      <w:rPr>
        <w:rFonts w:ascii="Symbol" w:hAnsi="Symbol" w:cs="Symbol"/>
      </w:rPr>
    </w:lvl>
  </w:abstractNum>
  <w:abstractNum w:abstractNumId="4">
    <w:nsid w:val="00000005"/>
    <w:multiLevelType w:val="singleLevel"/>
    <w:tmpl w:val="00000005"/>
    <w:name w:val="WW8Num5"/>
    <w:lvl w:ilvl="0">
      <w:start w:val="1"/>
      <w:numFmt w:val="bullet"/>
      <w:lvlText w:val=""/>
      <w:lvlJc w:val="left"/>
      <w:pPr>
        <w:tabs>
          <w:tab w:val="num" w:pos="1417"/>
        </w:tabs>
        <w:ind w:left="1417" w:hanging="360"/>
      </w:pPr>
      <w:rPr>
        <w:rFonts w:ascii="Symbol" w:hAnsi="Symbol"/>
        <w:b/>
        <w:i w:val="0"/>
        <w:caps w:val="0"/>
        <w:smallCaps w:val="0"/>
        <w:strike w:val="0"/>
        <w:dstrike w:val="0"/>
        <w:vanish w:val="0"/>
        <w:color w:val="000000"/>
        <w:position w:val="0"/>
        <w:sz w:val="24"/>
        <w:u w:val="singl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nsid w:val="00000006"/>
    <w:multiLevelType w:val="singleLevel"/>
    <w:tmpl w:val="00000006"/>
    <w:name w:val="WW8Num6"/>
    <w:lvl w:ilvl="0">
      <w:start w:val="7"/>
      <w:numFmt w:val="bullet"/>
      <w:lvlText w:val="-"/>
      <w:lvlJc w:val="left"/>
      <w:pPr>
        <w:tabs>
          <w:tab w:val="num" w:pos="1060"/>
        </w:tabs>
        <w:ind w:left="1060" w:hanging="360"/>
      </w:pPr>
      <w:rPr>
        <w:rFonts w:ascii="Times New Roman" w:hAnsi="Times New Roman"/>
        <w:u w:val="none"/>
      </w:rPr>
    </w:lvl>
  </w:abstractNum>
  <w:abstractNum w:abstractNumId="6">
    <w:nsid w:val="00000007"/>
    <w:multiLevelType w:val="singleLevel"/>
    <w:tmpl w:val="00000007"/>
    <w:name w:val="WW8Num7"/>
    <w:lvl w:ilvl="0">
      <w:start w:val="1"/>
      <w:numFmt w:val="bullet"/>
      <w:lvlText w:val=""/>
      <w:lvlJc w:val="left"/>
      <w:pPr>
        <w:tabs>
          <w:tab w:val="num" w:pos="1440"/>
        </w:tabs>
        <w:ind w:left="1440" w:hanging="360"/>
      </w:pPr>
      <w:rPr>
        <w:rFonts w:ascii="Symbol" w:hAnsi="Symbol"/>
        <w:u w:val="none"/>
      </w:rPr>
    </w:lvl>
  </w:abstractNum>
  <w:abstractNum w:abstractNumId="7">
    <w:nsid w:val="00000008"/>
    <w:multiLevelType w:val="singleLevel"/>
    <w:tmpl w:val="00000008"/>
    <w:name w:val="WW8Num8"/>
    <w:lvl w:ilvl="0">
      <w:start w:val="1"/>
      <w:numFmt w:val="bullet"/>
      <w:lvlText w:val=""/>
      <w:lvlJc w:val="left"/>
      <w:pPr>
        <w:tabs>
          <w:tab w:val="num" w:pos="2120"/>
        </w:tabs>
        <w:ind w:left="2120" w:hanging="360"/>
      </w:pPr>
      <w:rPr>
        <w:rFonts w:ascii="Symbol" w:hAnsi="Symbol"/>
        <w:b/>
        <w:u w:val="single"/>
      </w:rPr>
    </w:lvl>
  </w:abstractNum>
  <w:abstractNum w:abstractNumId="8">
    <w:nsid w:val="00000009"/>
    <w:multiLevelType w:val="singleLevel"/>
    <w:tmpl w:val="00000009"/>
    <w:name w:val="WW8Num9"/>
    <w:lvl w:ilvl="0">
      <w:start w:val="8"/>
      <w:numFmt w:val="decimal"/>
      <w:lvlText w:val="%1"/>
      <w:lvlJc w:val="left"/>
      <w:pPr>
        <w:tabs>
          <w:tab w:val="num" w:pos="1080"/>
        </w:tabs>
        <w:ind w:left="1080" w:hanging="720"/>
      </w:pPr>
      <w:rPr>
        <w:rFonts w:cs="Times New Roman"/>
        <w:u w:val="none"/>
      </w:rPr>
    </w:lvl>
  </w:abstractNum>
  <w:abstractNum w:abstractNumId="9">
    <w:nsid w:val="0000000A"/>
    <w:multiLevelType w:val="singleLevel"/>
    <w:tmpl w:val="0000000A"/>
    <w:name w:val="WW8Num10"/>
    <w:lvl w:ilvl="0">
      <w:start w:val="1"/>
      <w:numFmt w:val="bullet"/>
      <w:lvlText w:val=""/>
      <w:lvlJc w:val="left"/>
      <w:pPr>
        <w:tabs>
          <w:tab w:val="num" w:pos="1780"/>
        </w:tabs>
        <w:ind w:left="1780" w:hanging="360"/>
      </w:pPr>
      <w:rPr>
        <w:rFonts w:ascii="Symbol" w:hAnsi="Symbol"/>
        <w:u w:val="none"/>
      </w:rPr>
    </w:lvl>
  </w:abstractNum>
  <w:abstractNum w:abstractNumId="10">
    <w:nsid w:val="0000000B"/>
    <w:multiLevelType w:val="singleLevel"/>
    <w:tmpl w:val="0000000B"/>
    <w:name w:val="WW8Num11"/>
    <w:lvl w:ilvl="0">
      <w:start w:val="1"/>
      <w:numFmt w:val="bullet"/>
      <w:lvlText w:val=""/>
      <w:lvlJc w:val="left"/>
      <w:pPr>
        <w:tabs>
          <w:tab w:val="num" w:pos="1420"/>
        </w:tabs>
        <w:ind w:left="1420" w:hanging="360"/>
      </w:pPr>
      <w:rPr>
        <w:rFonts w:ascii="Symbol" w:hAnsi="Symbol"/>
        <w:u w:val="none"/>
      </w:rPr>
    </w:lvl>
  </w:abstractNum>
  <w:abstractNum w:abstractNumId="11">
    <w:nsid w:val="02483B0E"/>
    <w:multiLevelType w:val="hybridMultilevel"/>
    <w:tmpl w:val="B4D0392A"/>
    <w:lvl w:ilvl="0" w:tplc="08090001">
      <w:start w:val="1"/>
      <w:numFmt w:val="bullet"/>
      <w:lvlText w:val=""/>
      <w:lvlJc w:val="left"/>
      <w:pPr>
        <w:ind w:left="2280" w:hanging="360"/>
      </w:pPr>
      <w:rPr>
        <w:rFonts w:ascii="Symbol" w:hAnsi="Symbol" w:hint="default"/>
      </w:rPr>
    </w:lvl>
    <w:lvl w:ilvl="1" w:tplc="08090003" w:tentative="1">
      <w:start w:val="1"/>
      <w:numFmt w:val="bullet"/>
      <w:lvlText w:val="o"/>
      <w:lvlJc w:val="left"/>
      <w:pPr>
        <w:ind w:left="3000" w:hanging="360"/>
      </w:pPr>
      <w:rPr>
        <w:rFonts w:ascii="Courier New" w:hAnsi="Courier New" w:hint="default"/>
      </w:rPr>
    </w:lvl>
    <w:lvl w:ilvl="2" w:tplc="08090005" w:tentative="1">
      <w:start w:val="1"/>
      <w:numFmt w:val="bullet"/>
      <w:lvlText w:val=""/>
      <w:lvlJc w:val="left"/>
      <w:pPr>
        <w:ind w:left="3720" w:hanging="360"/>
      </w:pPr>
      <w:rPr>
        <w:rFonts w:ascii="Wingdings" w:hAnsi="Wingdings" w:hint="default"/>
      </w:rPr>
    </w:lvl>
    <w:lvl w:ilvl="3" w:tplc="08090001" w:tentative="1">
      <w:start w:val="1"/>
      <w:numFmt w:val="bullet"/>
      <w:lvlText w:val=""/>
      <w:lvlJc w:val="left"/>
      <w:pPr>
        <w:ind w:left="4440" w:hanging="360"/>
      </w:pPr>
      <w:rPr>
        <w:rFonts w:ascii="Symbol" w:hAnsi="Symbol" w:hint="default"/>
      </w:rPr>
    </w:lvl>
    <w:lvl w:ilvl="4" w:tplc="08090003" w:tentative="1">
      <w:start w:val="1"/>
      <w:numFmt w:val="bullet"/>
      <w:lvlText w:val="o"/>
      <w:lvlJc w:val="left"/>
      <w:pPr>
        <w:ind w:left="5160" w:hanging="360"/>
      </w:pPr>
      <w:rPr>
        <w:rFonts w:ascii="Courier New" w:hAnsi="Courier New" w:hint="default"/>
      </w:rPr>
    </w:lvl>
    <w:lvl w:ilvl="5" w:tplc="08090005" w:tentative="1">
      <w:start w:val="1"/>
      <w:numFmt w:val="bullet"/>
      <w:lvlText w:val=""/>
      <w:lvlJc w:val="left"/>
      <w:pPr>
        <w:ind w:left="5880" w:hanging="360"/>
      </w:pPr>
      <w:rPr>
        <w:rFonts w:ascii="Wingdings" w:hAnsi="Wingdings" w:hint="default"/>
      </w:rPr>
    </w:lvl>
    <w:lvl w:ilvl="6" w:tplc="08090001" w:tentative="1">
      <w:start w:val="1"/>
      <w:numFmt w:val="bullet"/>
      <w:lvlText w:val=""/>
      <w:lvlJc w:val="left"/>
      <w:pPr>
        <w:ind w:left="6600" w:hanging="360"/>
      </w:pPr>
      <w:rPr>
        <w:rFonts w:ascii="Symbol" w:hAnsi="Symbol" w:hint="default"/>
      </w:rPr>
    </w:lvl>
    <w:lvl w:ilvl="7" w:tplc="08090003" w:tentative="1">
      <w:start w:val="1"/>
      <w:numFmt w:val="bullet"/>
      <w:lvlText w:val="o"/>
      <w:lvlJc w:val="left"/>
      <w:pPr>
        <w:ind w:left="7320" w:hanging="360"/>
      </w:pPr>
      <w:rPr>
        <w:rFonts w:ascii="Courier New" w:hAnsi="Courier New" w:hint="default"/>
      </w:rPr>
    </w:lvl>
    <w:lvl w:ilvl="8" w:tplc="08090005" w:tentative="1">
      <w:start w:val="1"/>
      <w:numFmt w:val="bullet"/>
      <w:lvlText w:val=""/>
      <w:lvlJc w:val="left"/>
      <w:pPr>
        <w:ind w:left="8040" w:hanging="360"/>
      </w:pPr>
      <w:rPr>
        <w:rFonts w:ascii="Wingdings" w:hAnsi="Wingdings" w:hint="default"/>
      </w:rPr>
    </w:lvl>
  </w:abstractNum>
  <w:abstractNum w:abstractNumId="12">
    <w:nsid w:val="061D2949"/>
    <w:multiLevelType w:val="hybridMultilevel"/>
    <w:tmpl w:val="32DEBEA4"/>
    <w:lvl w:ilvl="0" w:tplc="04090001">
      <w:start w:val="1"/>
      <w:numFmt w:val="bullet"/>
      <w:lvlText w:val=""/>
      <w:lvlJc w:val="left"/>
      <w:pPr>
        <w:tabs>
          <w:tab w:val="num" w:pos="1910"/>
        </w:tabs>
        <w:ind w:left="1910" w:hanging="360"/>
      </w:pPr>
      <w:rPr>
        <w:rFonts w:ascii="Symbol" w:hAnsi="Symbol" w:hint="default"/>
      </w:rPr>
    </w:lvl>
    <w:lvl w:ilvl="1" w:tplc="04090003">
      <w:start w:val="1"/>
      <w:numFmt w:val="bullet"/>
      <w:lvlText w:val="o"/>
      <w:lvlJc w:val="left"/>
      <w:pPr>
        <w:tabs>
          <w:tab w:val="num" w:pos="2630"/>
        </w:tabs>
        <w:ind w:left="2630" w:hanging="360"/>
      </w:pPr>
      <w:rPr>
        <w:rFonts w:ascii="Courier New" w:hAnsi="Courier New" w:hint="default"/>
      </w:rPr>
    </w:lvl>
    <w:lvl w:ilvl="2" w:tplc="04090005">
      <w:start w:val="1"/>
      <w:numFmt w:val="bullet"/>
      <w:lvlText w:val=""/>
      <w:lvlJc w:val="left"/>
      <w:pPr>
        <w:tabs>
          <w:tab w:val="num" w:pos="3350"/>
        </w:tabs>
        <w:ind w:left="3350" w:hanging="360"/>
      </w:pPr>
      <w:rPr>
        <w:rFonts w:ascii="Wingdings" w:hAnsi="Wingdings" w:hint="default"/>
      </w:rPr>
    </w:lvl>
    <w:lvl w:ilvl="3" w:tplc="04090001">
      <w:start w:val="1"/>
      <w:numFmt w:val="bullet"/>
      <w:lvlText w:val=""/>
      <w:lvlJc w:val="left"/>
      <w:pPr>
        <w:tabs>
          <w:tab w:val="num" w:pos="4070"/>
        </w:tabs>
        <w:ind w:left="4070" w:hanging="360"/>
      </w:pPr>
      <w:rPr>
        <w:rFonts w:ascii="Symbol" w:hAnsi="Symbol" w:hint="default"/>
      </w:rPr>
    </w:lvl>
    <w:lvl w:ilvl="4" w:tplc="04090003">
      <w:start w:val="1"/>
      <w:numFmt w:val="bullet"/>
      <w:lvlText w:val="o"/>
      <w:lvlJc w:val="left"/>
      <w:pPr>
        <w:tabs>
          <w:tab w:val="num" w:pos="4790"/>
        </w:tabs>
        <w:ind w:left="4790" w:hanging="360"/>
      </w:pPr>
      <w:rPr>
        <w:rFonts w:ascii="Courier New" w:hAnsi="Courier New" w:hint="default"/>
      </w:rPr>
    </w:lvl>
    <w:lvl w:ilvl="5" w:tplc="04090005">
      <w:start w:val="1"/>
      <w:numFmt w:val="bullet"/>
      <w:lvlText w:val=""/>
      <w:lvlJc w:val="left"/>
      <w:pPr>
        <w:tabs>
          <w:tab w:val="num" w:pos="5510"/>
        </w:tabs>
        <w:ind w:left="5510" w:hanging="360"/>
      </w:pPr>
      <w:rPr>
        <w:rFonts w:ascii="Wingdings" w:hAnsi="Wingdings" w:hint="default"/>
      </w:rPr>
    </w:lvl>
    <w:lvl w:ilvl="6" w:tplc="04090001">
      <w:start w:val="1"/>
      <w:numFmt w:val="bullet"/>
      <w:lvlText w:val=""/>
      <w:lvlJc w:val="left"/>
      <w:pPr>
        <w:tabs>
          <w:tab w:val="num" w:pos="6230"/>
        </w:tabs>
        <w:ind w:left="6230" w:hanging="360"/>
      </w:pPr>
      <w:rPr>
        <w:rFonts w:ascii="Symbol" w:hAnsi="Symbol" w:hint="default"/>
      </w:rPr>
    </w:lvl>
    <w:lvl w:ilvl="7" w:tplc="04090003">
      <w:start w:val="1"/>
      <w:numFmt w:val="bullet"/>
      <w:lvlText w:val="o"/>
      <w:lvlJc w:val="left"/>
      <w:pPr>
        <w:tabs>
          <w:tab w:val="num" w:pos="6950"/>
        </w:tabs>
        <w:ind w:left="6950" w:hanging="360"/>
      </w:pPr>
      <w:rPr>
        <w:rFonts w:ascii="Courier New" w:hAnsi="Courier New" w:hint="default"/>
      </w:rPr>
    </w:lvl>
    <w:lvl w:ilvl="8" w:tplc="04090005">
      <w:start w:val="1"/>
      <w:numFmt w:val="bullet"/>
      <w:lvlText w:val=""/>
      <w:lvlJc w:val="left"/>
      <w:pPr>
        <w:tabs>
          <w:tab w:val="num" w:pos="7670"/>
        </w:tabs>
        <w:ind w:left="7670" w:hanging="360"/>
      </w:pPr>
      <w:rPr>
        <w:rFonts w:ascii="Wingdings" w:hAnsi="Wingdings" w:hint="default"/>
      </w:rPr>
    </w:lvl>
  </w:abstractNum>
  <w:abstractNum w:abstractNumId="13">
    <w:nsid w:val="0A60270A"/>
    <w:multiLevelType w:val="hybridMultilevel"/>
    <w:tmpl w:val="B368402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4">
    <w:nsid w:val="0ABB5D3C"/>
    <w:multiLevelType w:val="hybridMultilevel"/>
    <w:tmpl w:val="007E25D0"/>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15">
    <w:nsid w:val="0EEF211B"/>
    <w:multiLevelType w:val="hybridMultilevel"/>
    <w:tmpl w:val="80BAE238"/>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6">
    <w:nsid w:val="1FA3566A"/>
    <w:multiLevelType w:val="hybridMultilevel"/>
    <w:tmpl w:val="CA46625C"/>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7">
    <w:nsid w:val="221525F5"/>
    <w:multiLevelType w:val="hybridMultilevel"/>
    <w:tmpl w:val="EF10C48C"/>
    <w:lvl w:ilvl="0" w:tplc="BFD4D466">
      <w:start w:val="12"/>
      <w:numFmt w:val="decimal"/>
      <w:lvlText w:val="%1"/>
      <w:lvlJc w:val="left"/>
      <w:pPr>
        <w:tabs>
          <w:tab w:val="num" w:pos="1020"/>
        </w:tabs>
        <w:ind w:left="1020" w:hanging="660"/>
      </w:pPr>
      <w:rPr>
        <w:rFonts w:cs="Times New Roman" w:hint="default"/>
        <w:u w:val="no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8">
    <w:nsid w:val="238850DA"/>
    <w:multiLevelType w:val="hybridMultilevel"/>
    <w:tmpl w:val="FDC07826"/>
    <w:lvl w:ilvl="0" w:tplc="08090001">
      <w:start w:val="1"/>
      <w:numFmt w:val="bullet"/>
      <w:lvlText w:val=""/>
      <w:lvlJc w:val="left"/>
      <w:pPr>
        <w:ind w:left="2400" w:hanging="360"/>
      </w:pPr>
      <w:rPr>
        <w:rFonts w:ascii="Symbol" w:hAnsi="Symbol" w:hint="default"/>
      </w:rPr>
    </w:lvl>
    <w:lvl w:ilvl="1" w:tplc="08090003" w:tentative="1">
      <w:start w:val="1"/>
      <w:numFmt w:val="bullet"/>
      <w:lvlText w:val="o"/>
      <w:lvlJc w:val="left"/>
      <w:pPr>
        <w:ind w:left="3120" w:hanging="360"/>
      </w:pPr>
      <w:rPr>
        <w:rFonts w:ascii="Courier New" w:hAnsi="Courier New" w:cs="Courier New" w:hint="default"/>
      </w:rPr>
    </w:lvl>
    <w:lvl w:ilvl="2" w:tplc="08090005" w:tentative="1">
      <w:start w:val="1"/>
      <w:numFmt w:val="bullet"/>
      <w:lvlText w:val=""/>
      <w:lvlJc w:val="left"/>
      <w:pPr>
        <w:ind w:left="3840" w:hanging="360"/>
      </w:pPr>
      <w:rPr>
        <w:rFonts w:ascii="Wingdings" w:hAnsi="Wingdings" w:hint="default"/>
      </w:rPr>
    </w:lvl>
    <w:lvl w:ilvl="3" w:tplc="08090001" w:tentative="1">
      <w:start w:val="1"/>
      <w:numFmt w:val="bullet"/>
      <w:lvlText w:val=""/>
      <w:lvlJc w:val="left"/>
      <w:pPr>
        <w:ind w:left="4560" w:hanging="360"/>
      </w:pPr>
      <w:rPr>
        <w:rFonts w:ascii="Symbol" w:hAnsi="Symbol" w:hint="default"/>
      </w:rPr>
    </w:lvl>
    <w:lvl w:ilvl="4" w:tplc="08090003" w:tentative="1">
      <w:start w:val="1"/>
      <w:numFmt w:val="bullet"/>
      <w:lvlText w:val="o"/>
      <w:lvlJc w:val="left"/>
      <w:pPr>
        <w:ind w:left="5280" w:hanging="360"/>
      </w:pPr>
      <w:rPr>
        <w:rFonts w:ascii="Courier New" w:hAnsi="Courier New" w:cs="Courier New" w:hint="default"/>
      </w:rPr>
    </w:lvl>
    <w:lvl w:ilvl="5" w:tplc="08090005" w:tentative="1">
      <w:start w:val="1"/>
      <w:numFmt w:val="bullet"/>
      <w:lvlText w:val=""/>
      <w:lvlJc w:val="left"/>
      <w:pPr>
        <w:ind w:left="6000" w:hanging="360"/>
      </w:pPr>
      <w:rPr>
        <w:rFonts w:ascii="Wingdings" w:hAnsi="Wingdings" w:hint="default"/>
      </w:rPr>
    </w:lvl>
    <w:lvl w:ilvl="6" w:tplc="08090001" w:tentative="1">
      <w:start w:val="1"/>
      <w:numFmt w:val="bullet"/>
      <w:lvlText w:val=""/>
      <w:lvlJc w:val="left"/>
      <w:pPr>
        <w:ind w:left="6720" w:hanging="360"/>
      </w:pPr>
      <w:rPr>
        <w:rFonts w:ascii="Symbol" w:hAnsi="Symbol" w:hint="default"/>
      </w:rPr>
    </w:lvl>
    <w:lvl w:ilvl="7" w:tplc="08090003" w:tentative="1">
      <w:start w:val="1"/>
      <w:numFmt w:val="bullet"/>
      <w:lvlText w:val="o"/>
      <w:lvlJc w:val="left"/>
      <w:pPr>
        <w:ind w:left="7440" w:hanging="360"/>
      </w:pPr>
      <w:rPr>
        <w:rFonts w:ascii="Courier New" w:hAnsi="Courier New" w:cs="Courier New" w:hint="default"/>
      </w:rPr>
    </w:lvl>
    <w:lvl w:ilvl="8" w:tplc="08090005" w:tentative="1">
      <w:start w:val="1"/>
      <w:numFmt w:val="bullet"/>
      <w:lvlText w:val=""/>
      <w:lvlJc w:val="left"/>
      <w:pPr>
        <w:ind w:left="8160" w:hanging="360"/>
      </w:pPr>
      <w:rPr>
        <w:rFonts w:ascii="Wingdings" w:hAnsi="Wingdings" w:hint="default"/>
      </w:rPr>
    </w:lvl>
  </w:abstractNum>
  <w:abstractNum w:abstractNumId="19">
    <w:nsid w:val="29E313E3"/>
    <w:multiLevelType w:val="hybridMultilevel"/>
    <w:tmpl w:val="25604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2EBD46E2"/>
    <w:multiLevelType w:val="hybridMultilevel"/>
    <w:tmpl w:val="1CCADFE6"/>
    <w:lvl w:ilvl="0" w:tplc="08090001">
      <w:start w:val="1"/>
      <w:numFmt w:val="bullet"/>
      <w:lvlText w:val=""/>
      <w:lvlJc w:val="left"/>
      <w:pPr>
        <w:ind w:left="2140" w:hanging="360"/>
      </w:pPr>
      <w:rPr>
        <w:rFonts w:ascii="Symbol" w:hAnsi="Symbol" w:hint="default"/>
      </w:rPr>
    </w:lvl>
    <w:lvl w:ilvl="1" w:tplc="08090003" w:tentative="1">
      <w:start w:val="1"/>
      <w:numFmt w:val="bullet"/>
      <w:lvlText w:val="o"/>
      <w:lvlJc w:val="left"/>
      <w:pPr>
        <w:ind w:left="2860" w:hanging="360"/>
      </w:pPr>
      <w:rPr>
        <w:rFonts w:ascii="Courier New" w:hAnsi="Courier New" w:hint="default"/>
      </w:rPr>
    </w:lvl>
    <w:lvl w:ilvl="2" w:tplc="08090005" w:tentative="1">
      <w:start w:val="1"/>
      <w:numFmt w:val="bullet"/>
      <w:lvlText w:val=""/>
      <w:lvlJc w:val="left"/>
      <w:pPr>
        <w:ind w:left="3580" w:hanging="360"/>
      </w:pPr>
      <w:rPr>
        <w:rFonts w:ascii="Wingdings" w:hAnsi="Wingdings" w:hint="default"/>
      </w:rPr>
    </w:lvl>
    <w:lvl w:ilvl="3" w:tplc="08090001" w:tentative="1">
      <w:start w:val="1"/>
      <w:numFmt w:val="bullet"/>
      <w:lvlText w:val=""/>
      <w:lvlJc w:val="left"/>
      <w:pPr>
        <w:ind w:left="4300" w:hanging="360"/>
      </w:pPr>
      <w:rPr>
        <w:rFonts w:ascii="Symbol" w:hAnsi="Symbol" w:hint="default"/>
      </w:rPr>
    </w:lvl>
    <w:lvl w:ilvl="4" w:tplc="08090003" w:tentative="1">
      <w:start w:val="1"/>
      <w:numFmt w:val="bullet"/>
      <w:lvlText w:val="o"/>
      <w:lvlJc w:val="left"/>
      <w:pPr>
        <w:ind w:left="5020" w:hanging="360"/>
      </w:pPr>
      <w:rPr>
        <w:rFonts w:ascii="Courier New" w:hAnsi="Courier New" w:hint="default"/>
      </w:rPr>
    </w:lvl>
    <w:lvl w:ilvl="5" w:tplc="08090005" w:tentative="1">
      <w:start w:val="1"/>
      <w:numFmt w:val="bullet"/>
      <w:lvlText w:val=""/>
      <w:lvlJc w:val="left"/>
      <w:pPr>
        <w:ind w:left="5740" w:hanging="360"/>
      </w:pPr>
      <w:rPr>
        <w:rFonts w:ascii="Wingdings" w:hAnsi="Wingdings" w:hint="default"/>
      </w:rPr>
    </w:lvl>
    <w:lvl w:ilvl="6" w:tplc="08090001" w:tentative="1">
      <w:start w:val="1"/>
      <w:numFmt w:val="bullet"/>
      <w:lvlText w:val=""/>
      <w:lvlJc w:val="left"/>
      <w:pPr>
        <w:ind w:left="6460" w:hanging="360"/>
      </w:pPr>
      <w:rPr>
        <w:rFonts w:ascii="Symbol" w:hAnsi="Symbol" w:hint="default"/>
      </w:rPr>
    </w:lvl>
    <w:lvl w:ilvl="7" w:tplc="08090003" w:tentative="1">
      <w:start w:val="1"/>
      <w:numFmt w:val="bullet"/>
      <w:lvlText w:val="o"/>
      <w:lvlJc w:val="left"/>
      <w:pPr>
        <w:ind w:left="7180" w:hanging="360"/>
      </w:pPr>
      <w:rPr>
        <w:rFonts w:ascii="Courier New" w:hAnsi="Courier New" w:hint="default"/>
      </w:rPr>
    </w:lvl>
    <w:lvl w:ilvl="8" w:tplc="08090005" w:tentative="1">
      <w:start w:val="1"/>
      <w:numFmt w:val="bullet"/>
      <w:lvlText w:val=""/>
      <w:lvlJc w:val="left"/>
      <w:pPr>
        <w:ind w:left="7900" w:hanging="360"/>
      </w:pPr>
      <w:rPr>
        <w:rFonts w:ascii="Wingdings" w:hAnsi="Wingdings" w:hint="default"/>
      </w:rPr>
    </w:lvl>
  </w:abstractNum>
  <w:abstractNum w:abstractNumId="21">
    <w:nsid w:val="32E952B2"/>
    <w:multiLevelType w:val="hybridMultilevel"/>
    <w:tmpl w:val="6E9E433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2">
    <w:nsid w:val="35680F4F"/>
    <w:multiLevelType w:val="hybridMultilevel"/>
    <w:tmpl w:val="F74A7638"/>
    <w:lvl w:ilvl="0" w:tplc="04090001">
      <w:start w:val="1"/>
      <w:numFmt w:val="bullet"/>
      <w:lvlText w:val=""/>
      <w:lvlJc w:val="left"/>
      <w:pPr>
        <w:tabs>
          <w:tab w:val="num" w:pos="1560"/>
        </w:tabs>
        <w:ind w:left="1560" w:hanging="360"/>
      </w:pPr>
      <w:rPr>
        <w:rFonts w:ascii="Symbol" w:hAnsi="Symbol" w:hint="default"/>
      </w:rPr>
    </w:lvl>
    <w:lvl w:ilvl="1" w:tplc="04090003">
      <w:start w:val="1"/>
      <w:numFmt w:val="bullet"/>
      <w:lvlText w:val="o"/>
      <w:lvlJc w:val="left"/>
      <w:pPr>
        <w:tabs>
          <w:tab w:val="num" w:pos="2280"/>
        </w:tabs>
        <w:ind w:left="2280" w:hanging="360"/>
      </w:pPr>
      <w:rPr>
        <w:rFonts w:ascii="Courier New" w:hAnsi="Courier New" w:hint="default"/>
      </w:rPr>
    </w:lvl>
    <w:lvl w:ilvl="2" w:tplc="04090005">
      <w:start w:val="1"/>
      <w:numFmt w:val="bullet"/>
      <w:lvlText w:val=""/>
      <w:lvlJc w:val="left"/>
      <w:pPr>
        <w:tabs>
          <w:tab w:val="num" w:pos="3000"/>
        </w:tabs>
        <w:ind w:left="3000" w:hanging="360"/>
      </w:pPr>
      <w:rPr>
        <w:rFonts w:ascii="Wingdings" w:hAnsi="Wingdings" w:hint="default"/>
      </w:rPr>
    </w:lvl>
    <w:lvl w:ilvl="3" w:tplc="04090001">
      <w:start w:val="1"/>
      <w:numFmt w:val="bullet"/>
      <w:lvlText w:val=""/>
      <w:lvlJc w:val="left"/>
      <w:pPr>
        <w:tabs>
          <w:tab w:val="num" w:pos="3720"/>
        </w:tabs>
        <w:ind w:left="3720" w:hanging="360"/>
      </w:pPr>
      <w:rPr>
        <w:rFonts w:ascii="Symbol" w:hAnsi="Symbol" w:hint="default"/>
      </w:rPr>
    </w:lvl>
    <w:lvl w:ilvl="4" w:tplc="04090003">
      <w:start w:val="1"/>
      <w:numFmt w:val="bullet"/>
      <w:lvlText w:val="o"/>
      <w:lvlJc w:val="left"/>
      <w:pPr>
        <w:tabs>
          <w:tab w:val="num" w:pos="4440"/>
        </w:tabs>
        <w:ind w:left="4440" w:hanging="360"/>
      </w:pPr>
      <w:rPr>
        <w:rFonts w:ascii="Courier New" w:hAnsi="Courier New" w:hint="default"/>
      </w:rPr>
    </w:lvl>
    <w:lvl w:ilvl="5" w:tplc="04090005">
      <w:start w:val="1"/>
      <w:numFmt w:val="bullet"/>
      <w:lvlText w:val=""/>
      <w:lvlJc w:val="left"/>
      <w:pPr>
        <w:tabs>
          <w:tab w:val="num" w:pos="5160"/>
        </w:tabs>
        <w:ind w:left="5160" w:hanging="360"/>
      </w:pPr>
      <w:rPr>
        <w:rFonts w:ascii="Wingdings" w:hAnsi="Wingdings" w:hint="default"/>
      </w:rPr>
    </w:lvl>
    <w:lvl w:ilvl="6" w:tplc="04090001">
      <w:start w:val="1"/>
      <w:numFmt w:val="bullet"/>
      <w:lvlText w:val=""/>
      <w:lvlJc w:val="left"/>
      <w:pPr>
        <w:tabs>
          <w:tab w:val="num" w:pos="5880"/>
        </w:tabs>
        <w:ind w:left="5880" w:hanging="360"/>
      </w:pPr>
      <w:rPr>
        <w:rFonts w:ascii="Symbol" w:hAnsi="Symbol" w:hint="default"/>
      </w:rPr>
    </w:lvl>
    <w:lvl w:ilvl="7" w:tplc="04090003">
      <w:start w:val="1"/>
      <w:numFmt w:val="bullet"/>
      <w:lvlText w:val="o"/>
      <w:lvlJc w:val="left"/>
      <w:pPr>
        <w:tabs>
          <w:tab w:val="num" w:pos="6600"/>
        </w:tabs>
        <w:ind w:left="6600" w:hanging="360"/>
      </w:pPr>
      <w:rPr>
        <w:rFonts w:ascii="Courier New" w:hAnsi="Courier New" w:hint="default"/>
      </w:rPr>
    </w:lvl>
    <w:lvl w:ilvl="8" w:tplc="04090005">
      <w:start w:val="1"/>
      <w:numFmt w:val="bullet"/>
      <w:lvlText w:val=""/>
      <w:lvlJc w:val="left"/>
      <w:pPr>
        <w:tabs>
          <w:tab w:val="num" w:pos="7320"/>
        </w:tabs>
        <w:ind w:left="7320" w:hanging="360"/>
      </w:pPr>
      <w:rPr>
        <w:rFonts w:ascii="Wingdings" w:hAnsi="Wingdings" w:hint="default"/>
      </w:rPr>
    </w:lvl>
  </w:abstractNum>
  <w:abstractNum w:abstractNumId="23">
    <w:nsid w:val="368244ED"/>
    <w:multiLevelType w:val="hybridMultilevel"/>
    <w:tmpl w:val="0218CA78"/>
    <w:lvl w:ilvl="0" w:tplc="08090001">
      <w:start w:val="1"/>
      <w:numFmt w:val="bullet"/>
      <w:lvlText w:val=""/>
      <w:lvlJc w:val="left"/>
      <w:pPr>
        <w:ind w:left="2140" w:hanging="360"/>
      </w:pPr>
      <w:rPr>
        <w:rFonts w:ascii="Symbol" w:hAnsi="Symbol" w:hint="default"/>
      </w:rPr>
    </w:lvl>
    <w:lvl w:ilvl="1" w:tplc="08090003" w:tentative="1">
      <w:start w:val="1"/>
      <w:numFmt w:val="bullet"/>
      <w:lvlText w:val="o"/>
      <w:lvlJc w:val="left"/>
      <w:pPr>
        <w:ind w:left="2860" w:hanging="360"/>
      </w:pPr>
      <w:rPr>
        <w:rFonts w:ascii="Courier New" w:hAnsi="Courier New" w:hint="default"/>
      </w:rPr>
    </w:lvl>
    <w:lvl w:ilvl="2" w:tplc="08090005" w:tentative="1">
      <w:start w:val="1"/>
      <w:numFmt w:val="bullet"/>
      <w:lvlText w:val=""/>
      <w:lvlJc w:val="left"/>
      <w:pPr>
        <w:ind w:left="3580" w:hanging="360"/>
      </w:pPr>
      <w:rPr>
        <w:rFonts w:ascii="Wingdings" w:hAnsi="Wingdings" w:hint="default"/>
      </w:rPr>
    </w:lvl>
    <w:lvl w:ilvl="3" w:tplc="08090001" w:tentative="1">
      <w:start w:val="1"/>
      <w:numFmt w:val="bullet"/>
      <w:lvlText w:val=""/>
      <w:lvlJc w:val="left"/>
      <w:pPr>
        <w:ind w:left="4300" w:hanging="360"/>
      </w:pPr>
      <w:rPr>
        <w:rFonts w:ascii="Symbol" w:hAnsi="Symbol" w:hint="default"/>
      </w:rPr>
    </w:lvl>
    <w:lvl w:ilvl="4" w:tplc="08090003" w:tentative="1">
      <w:start w:val="1"/>
      <w:numFmt w:val="bullet"/>
      <w:lvlText w:val="o"/>
      <w:lvlJc w:val="left"/>
      <w:pPr>
        <w:ind w:left="5020" w:hanging="360"/>
      </w:pPr>
      <w:rPr>
        <w:rFonts w:ascii="Courier New" w:hAnsi="Courier New" w:hint="default"/>
      </w:rPr>
    </w:lvl>
    <w:lvl w:ilvl="5" w:tplc="08090005" w:tentative="1">
      <w:start w:val="1"/>
      <w:numFmt w:val="bullet"/>
      <w:lvlText w:val=""/>
      <w:lvlJc w:val="left"/>
      <w:pPr>
        <w:ind w:left="5740" w:hanging="360"/>
      </w:pPr>
      <w:rPr>
        <w:rFonts w:ascii="Wingdings" w:hAnsi="Wingdings" w:hint="default"/>
      </w:rPr>
    </w:lvl>
    <w:lvl w:ilvl="6" w:tplc="08090001" w:tentative="1">
      <w:start w:val="1"/>
      <w:numFmt w:val="bullet"/>
      <w:lvlText w:val=""/>
      <w:lvlJc w:val="left"/>
      <w:pPr>
        <w:ind w:left="6460" w:hanging="360"/>
      </w:pPr>
      <w:rPr>
        <w:rFonts w:ascii="Symbol" w:hAnsi="Symbol" w:hint="default"/>
      </w:rPr>
    </w:lvl>
    <w:lvl w:ilvl="7" w:tplc="08090003" w:tentative="1">
      <w:start w:val="1"/>
      <w:numFmt w:val="bullet"/>
      <w:lvlText w:val="o"/>
      <w:lvlJc w:val="left"/>
      <w:pPr>
        <w:ind w:left="7180" w:hanging="360"/>
      </w:pPr>
      <w:rPr>
        <w:rFonts w:ascii="Courier New" w:hAnsi="Courier New" w:hint="default"/>
      </w:rPr>
    </w:lvl>
    <w:lvl w:ilvl="8" w:tplc="08090005" w:tentative="1">
      <w:start w:val="1"/>
      <w:numFmt w:val="bullet"/>
      <w:lvlText w:val=""/>
      <w:lvlJc w:val="left"/>
      <w:pPr>
        <w:ind w:left="7900" w:hanging="360"/>
      </w:pPr>
      <w:rPr>
        <w:rFonts w:ascii="Wingdings" w:hAnsi="Wingdings" w:hint="default"/>
      </w:rPr>
    </w:lvl>
  </w:abstractNum>
  <w:abstractNum w:abstractNumId="24">
    <w:nsid w:val="37CF33B4"/>
    <w:multiLevelType w:val="hybridMultilevel"/>
    <w:tmpl w:val="9BB85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B281DCB"/>
    <w:multiLevelType w:val="hybridMultilevel"/>
    <w:tmpl w:val="60924D2E"/>
    <w:lvl w:ilvl="0" w:tplc="04090001">
      <w:start w:val="1"/>
      <w:numFmt w:val="bullet"/>
      <w:lvlText w:val=""/>
      <w:lvlJc w:val="left"/>
      <w:pPr>
        <w:tabs>
          <w:tab w:val="num" w:pos="1420"/>
        </w:tabs>
        <w:ind w:left="1420" w:hanging="360"/>
      </w:pPr>
      <w:rPr>
        <w:rFonts w:ascii="Symbol" w:hAnsi="Symbol" w:hint="default"/>
      </w:rPr>
    </w:lvl>
    <w:lvl w:ilvl="1" w:tplc="04090003">
      <w:start w:val="1"/>
      <w:numFmt w:val="bullet"/>
      <w:lvlText w:val="o"/>
      <w:lvlJc w:val="left"/>
      <w:pPr>
        <w:tabs>
          <w:tab w:val="num" w:pos="2140"/>
        </w:tabs>
        <w:ind w:left="2140" w:hanging="360"/>
      </w:pPr>
      <w:rPr>
        <w:rFonts w:ascii="Courier New" w:hAnsi="Courier New" w:hint="default"/>
      </w:rPr>
    </w:lvl>
    <w:lvl w:ilvl="2" w:tplc="04090005">
      <w:start w:val="1"/>
      <w:numFmt w:val="bullet"/>
      <w:lvlText w:val=""/>
      <w:lvlJc w:val="left"/>
      <w:pPr>
        <w:tabs>
          <w:tab w:val="num" w:pos="2860"/>
        </w:tabs>
        <w:ind w:left="2860" w:hanging="360"/>
      </w:pPr>
      <w:rPr>
        <w:rFonts w:ascii="Wingdings" w:hAnsi="Wingdings" w:hint="default"/>
      </w:rPr>
    </w:lvl>
    <w:lvl w:ilvl="3" w:tplc="04090001">
      <w:start w:val="1"/>
      <w:numFmt w:val="bullet"/>
      <w:lvlText w:val=""/>
      <w:lvlJc w:val="left"/>
      <w:pPr>
        <w:tabs>
          <w:tab w:val="num" w:pos="3580"/>
        </w:tabs>
        <w:ind w:left="3580" w:hanging="360"/>
      </w:pPr>
      <w:rPr>
        <w:rFonts w:ascii="Symbol" w:hAnsi="Symbol" w:hint="default"/>
      </w:rPr>
    </w:lvl>
    <w:lvl w:ilvl="4" w:tplc="04090003">
      <w:start w:val="1"/>
      <w:numFmt w:val="bullet"/>
      <w:lvlText w:val="o"/>
      <w:lvlJc w:val="left"/>
      <w:pPr>
        <w:tabs>
          <w:tab w:val="num" w:pos="4300"/>
        </w:tabs>
        <w:ind w:left="4300" w:hanging="360"/>
      </w:pPr>
      <w:rPr>
        <w:rFonts w:ascii="Courier New" w:hAnsi="Courier New" w:hint="default"/>
      </w:rPr>
    </w:lvl>
    <w:lvl w:ilvl="5" w:tplc="04090005">
      <w:start w:val="1"/>
      <w:numFmt w:val="bullet"/>
      <w:lvlText w:val=""/>
      <w:lvlJc w:val="left"/>
      <w:pPr>
        <w:tabs>
          <w:tab w:val="num" w:pos="5020"/>
        </w:tabs>
        <w:ind w:left="5020" w:hanging="360"/>
      </w:pPr>
      <w:rPr>
        <w:rFonts w:ascii="Wingdings" w:hAnsi="Wingdings" w:hint="default"/>
      </w:rPr>
    </w:lvl>
    <w:lvl w:ilvl="6" w:tplc="04090001">
      <w:start w:val="1"/>
      <w:numFmt w:val="bullet"/>
      <w:lvlText w:val=""/>
      <w:lvlJc w:val="left"/>
      <w:pPr>
        <w:tabs>
          <w:tab w:val="num" w:pos="5740"/>
        </w:tabs>
        <w:ind w:left="5740" w:hanging="360"/>
      </w:pPr>
      <w:rPr>
        <w:rFonts w:ascii="Symbol" w:hAnsi="Symbol" w:hint="default"/>
      </w:rPr>
    </w:lvl>
    <w:lvl w:ilvl="7" w:tplc="04090003">
      <w:start w:val="1"/>
      <w:numFmt w:val="bullet"/>
      <w:lvlText w:val="o"/>
      <w:lvlJc w:val="left"/>
      <w:pPr>
        <w:tabs>
          <w:tab w:val="num" w:pos="6460"/>
        </w:tabs>
        <w:ind w:left="6460" w:hanging="360"/>
      </w:pPr>
      <w:rPr>
        <w:rFonts w:ascii="Courier New" w:hAnsi="Courier New" w:hint="default"/>
      </w:rPr>
    </w:lvl>
    <w:lvl w:ilvl="8" w:tplc="04090005">
      <w:start w:val="1"/>
      <w:numFmt w:val="bullet"/>
      <w:lvlText w:val=""/>
      <w:lvlJc w:val="left"/>
      <w:pPr>
        <w:tabs>
          <w:tab w:val="num" w:pos="7180"/>
        </w:tabs>
        <w:ind w:left="7180" w:hanging="360"/>
      </w:pPr>
      <w:rPr>
        <w:rFonts w:ascii="Wingdings" w:hAnsi="Wingdings" w:hint="default"/>
      </w:rPr>
    </w:lvl>
  </w:abstractNum>
  <w:abstractNum w:abstractNumId="26">
    <w:nsid w:val="3CF82EA5"/>
    <w:multiLevelType w:val="hybridMultilevel"/>
    <w:tmpl w:val="338E1668"/>
    <w:lvl w:ilvl="0" w:tplc="08090001">
      <w:start w:val="1"/>
      <w:numFmt w:val="bullet"/>
      <w:lvlText w:val=""/>
      <w:lvlJc w:val="left"/>
      <w:pPr>
        <w:ind w:left="1420" w:hanging="360"/>
      </w:pPr>
      <w:rPr>
        <w:rFonts w:ascii="Symbol" w:hAnsi="Symbol" w:hint="default"/>
      </w:rPr>
    </w:lvl>
    <w:lvl w:ilvl="1" w:tplc="08090003" w:tentative="1">
      <w:start w:val="1"/>
      <w:numFmt w:val="bullet"/>
      <w:lvlText w:val="o"/>
      <w:lvlJc w:val="left"/>
      <w:pPr>
        <w:ind w:left="2140" w:hanging="360"/>
      </w:pPr>
      <w:rPr>
        <w:rFonts w:ascii="Courier New" w:hAnsi="Courier New" w:hint="default"/>
      </w:rPr>
    </w:lvl>
    <w:lvl w:ilvl="2" w:tplc="08090005" w:tentative="1">
      <w:start w:val="1"/>
      <w:numFmt w:val="bullet"/>
      <w:lvlText w:val=""/>
      <w:lvlJc w:val="left"/>
      <w:pPr>
        <w:ind w:left="2860" w:hanging="360"/>
      </w:pPr>
      <w:rPr>
        <w:rFonts w:ascii="Wingdings" w:hAnsi="Wingdings" w:hint="default"/>
      </w:rPr>
    </w:lvl>
    <w:lvl w:ilvl="3" w:tplc="08090001" w:tentative="1">
      <w:start w:val="1"/>
      <w:numFmt w:val="bullet"/>
      <w:lvlText w:val=""/>
      <w:lvlJc w:val="left"/>
      <w:pPr>
        <w:ind w:left="3580" w:hanging="360"/>
      </w:pPr>
      <w:rPr>
        <w:rFonts w:ascii="Symbol" w:hAnsi="Symbol" w:hint="default"/>
      </w:rPr>
    </w:lvl>
    <w:lvl w:ilvl="4" w:tplc="08090003" w:tentative="1">
      <w:start w:val="1"/>
      <w:numFmt w:val="bullet"/>
      <w:lvlText w:val="o"/>
      <w:lvlJc w:val="left"/>
      <w:pPr>
        <w:ind w:left="4300" w:hanging="360"/>
      </w:pPr>
      <w:rPr>
        <w:rFonts w:ascii="Courier New" w:hAnsi="Courier New" w:hint="default"/>
      </w:rPr>
    </w:lvl>
    <w:lvl w:ilvl="5" w:tplc="08090005" w:tentative="1">
      <w:start w:val="1"/>
      <w:numFmt w:val="bullet"/>
      <w:lvlText w:val=""/>
      <w:lvlJc w:val="left"/>
      <w:pPr>
        <w:ind w:left="5020" w:hanging="360"/>
      </w:pPr>
      <w:rPr>
        <w:rFonts w:ascii="Wingdings" w:hAnsi="Wingdings" w:hint="default"/>
      </w:rPr>
    </w:lvl>
    <w:lvl w:ilvl="6" w:tplc="08090001" w:tentative="1">
      <w:start w:val="1"/>
      <w:numFmt w:val="bullet"/>
      <w:lvlText w:val=""/>
      <w:lvlJc w:val="left"/>
      <w:pPr>
        <w:ind w:left="5740" w:hanging="360"/>
      </w:pPr>
      <w:rPr>
        <w:rFonts w:ascii="Symbol" w:hAnsi="Symbol" w:hint="default"/>
      </w:rPr>
    </w:lvl>
    <w:lvl w:ilvl="7" w:tplc="08090003" w:tentative="1">
      <w:start w:val="1"/>
      <w:numFmt w:val="bullet"/>
      <w:lvlText w:val="o"/>
      <w:lvlJc w:val="left"/>
      <w:pPr>
        <w:ind w:left="6460" w:hanging="360"/>
      </w:pPr>
      <w:rPr>
        <w:rFonts w:ascii="Courier New" w:hAnsi="Courier New" w:hint="default"/>
      </w:rPr>
    </w:lvl>
    <w:lvl w:ilvl="8" w:tplc="08090005" w:tentative="1">
      <w:start w:val="1"/>
      <w:numFmt w:val="bullet"/>
      <w:lvlText w:val=""/>
      <w:lvlJc w:val="left"/>
      <w:pPr>
        <w:ind w:left="7180" w:hanging="360"/>
      </w:pPr>
      <w:rPr>
        <w:rFonts w:ascii="Wingdings" w:hAnsi="Wingdings" w:hint="default"/>
      </w:rPr>
    </w:lvl>
  </w:abstractNum>
  <w:abstractNum w:abstractNumId="27">
    <w:nsid w:val="43611F83"/>
    <w:multiLevelType w:val="hybridMultilevel"/>
    <w:tmpl w:val="218A02C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8">
    <w:nsid w:val="495212FD"/>
    <w:multiLevelType w:val="hybridMultilevel"/>
    <w:tmpl w:val="6950C41C"/>
    <w:lvl w:ilvl="0" w:tplc="04090001">
      <w:start w:val="1"/>
      <w:numFmt w:val="bullet"/>
      <w:lvlText w:val=""/>
      <w:lvlJc w:val="left"/>
      <w:pPr>
        <w:tabs>
          <w:tab w:val="num" w:pos="1560"/>
        </w:tabs>
        <w:ind w:left="1560" w:hanging="360"/>
      </w:pPr>
      <w:rPr>
        <w:rFonts w:ascii="Symbol" w:hAnsi="Symbol" w:hint="default"/>
      </w:rPr>
    </w:lvl>
    <w:lvl w:ilvl="1" w:tplc="04090003">
      <w:start w:val="1"/>
      <w:numFmt w:val="bullet"/>
      <w:lvlText w:val="o"/>
      <w:lvlJc w:val="left"/>
      <w:pPr>
        <w:tabs>
          <w:tab w:val="num" w:pos="2280"/>
        </w:tabs>
        <w:ind w:left="2280" w:hanging="360"/>
      </w:pPr>
      <w:rPr>
        <w:rFonts w:ascii="Courier New" w:hAnsi="Courier New" w:hint="default"/>
      </w:rPr>
    </w:lvl>
    <w:lvl w:ilvl="2" w:tplc="04090005">
      <w:start w:val="1"/>
      <w:numFmt w:val="bullet"/>
      <w:lvlText w:val=""/>
      <w:lvlJc w:val="left"/>
      <w:pPr>
        <w:tabs>
          <w:tab w:val="num" w:pos="3000"/>
        </w:tabs>
        <w:ind w:left="3000" w:hanging="360"/>
      </w:pPr>
      <w:rPr>
        <w:rFonts w:ascii="Wingdings" w:hAnsi="Wingdings" w:hint="default"/>
      </w:rPr>
    </w:lvl>
    <w:lvl w:ilvl="3" w:tplc="04090001">
      <w:start w:val="1"/>
      <w:numFmt w:val="bullet"/>
      <w:lvlText w:val=""/>
      <w:lvlJc w:val="left"/>
      <w:pPr>
        <w:tabs>
          <w:tab w:val="num" w:pos="3720"/>
        </w:tabs>
        <w:ind w:left="3720" w:hanging="360"/>
      </w:pPr>
      <w:rPr>
        <w:rFonts w:ascii="Symbol" w:hAnsi="Symbol" w:hint="default"/>
      </w:rPr>
    </w:lvl>
    <w:lvl w:ilvl="4" w:tplc="04090003">
      <w:start w:val="1"/>
      <w:numFmt w:val="bullet"/>
      <w:lvlText w:val="o"/>
      <w:lvlJc w:val="left"/>
      <w:pPr>
        <w:tabs>
          <w:tab w:val="num" w:pos="4440"/>
        </w:tabs>
        <w:ind w:left="4440" w:hanging="360"/>
      </w:pPr>
      <w:rPr>
        <w:rFonts w:ascii="Courier New" w:hAnsi="Courier New" w:hint="default"/>
      </w:rPr>
    </w:lvl>
    <w:lvl w:ilvl="5" w:tplc="04090005">
      <w:start w:val="1"/>
      <w:numFmt w:val="bullet"/>
      <w:lvlText w:val=""/>
      <w:lvlJc w:val="left"/>
      <w:pPr>
        <w:tabs>
          <w:tab w:val="num" w:pos="5160"/>
        </w:tabs>
        <w:ind w:left="5160" w:hanging="360"/>
      </w:pPr>
      <w:rPr>
        <w:rFonts w:ascii="Wingdings" w:hAnsi="Wingdings" w:hint="default"/>
      </w:rPr>
    </w:lvl>
    <w:lvl w:ilvl="6" w:tplc="04090001">
      <w:start w:val="1"/>
      <w:numFmt w:val="bullet"/>
      <w:lvlText w:val=""/>
      <w:lvlJc w:val="left"/>
      <w:pPr>
        <w:tabs>
          <w:tab w:val="num" w:pos="5880"/>
        </w:tabs>
        <w:ind w:left="5880" w:hanging="360"/>
      </w:pPr>
      <w:rPr>
        <w:rFonts w:ascii="Symbol" w:hAnsi="Symbol" w:hint="default"/>
      </w:rPr>
    </w:lvl>
    <w:lvl w:ilvl="7" w:tplc="04090003">
      <w:start w:val="1"/>
      <w:numFmt w:val="bullet"/>
      <w:lvlText w:val="o"/>
      <w:lvlJc w:val="left"/>
      <w:pPr>
        <w:tabs>
          <w:tab w:val="num" w:pos="6600"/>
        </w:tabs>
        <w:ind w:left="6600" w:hanging="360"/>
      </w:pPr>
      <w:rPr>
        <w:rFonts w:ascii="Courier New" w:hAnsi="Courier New" w:hint="default"/>
      </w:rPr>
    </w:lvl>
    <w:lvl w:ilvl="8" w:tplc="04090005">
      <w:start w:val="1"/>
      <w:numFmt w:val="bullet"/>
      <w:lvlText w:val=""/>
      <w:lvlJc w:val="left"/>
      <w:pPr>
        <w:tabs>
          <w:tab w:val="num" w:pos="7320"/>
        </w:tabs>
        <w:ind w:left="7320" w:hanging="360"/>
      </w:pPr>
      <w:rPr>
        <w:rFonts w:ascii="Wingdings" w:hAnsi="Wingdings" w:hint="default"/>
      </w:rPr>
    </w:lvl>
  </w:abstractNum>
  <w:abstractNum w:abstractNumId="29">
    <w:nsid w:val="49CA01E6"/>
    <w:multiLevelType w:val="hybridMultilevel"/>
    <w:tmpl w:val="263663A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nsid w:val="4ACA5FD0"/>
    <w:multiLevelType w:val="hybridMultilevel"/>
    <w:tmpl w:val="00147E80"/>
    <w:lvl w:ilvl="0" w:tplc="08090001">
      <w:start w:val="1"/>
      <w:numFmt w:val="bullet"/>
      <w:lvlText w:val=""/>
      <w:lvlJc w:val="left"/>
      <w:pPr>
        <w:ind w:left="1680" w:hanging="360"/>
      </w:pPr>
      <w:rPr>
        <w:rFonts w:ascii="Symbol" w:hAnsi="Symbol" w:hint="default"/>
      </w:rPr>
    </w:lvl>
    <w:lvl w:ilvl="1" w:tplc="08090003" w:tentative="1">
      <w:start w:val="1"/>
      <w:numFmt w:val="bullet"/>
      <w:lvlText w:val="o"/>
      <w:lvlJc w:val="left"/>
      <w:pPr>
        <w:ind w:left="2400" w:hanging="360"/>
      </w:pPr>
      <w:rPr>
        <w:rFonts w:ascii="Courier New" w:hAnsi="Courier New" w:hint="default"/>
      </w:rPr>
    </w:lvl>
    <w:lvl w:ilvl="2" w:tplc="08090005" w:tentative="1">
      <w:start w:val="1"/>
      <w:numFmt w:val="bullet"/>
      <w:lvlText w:val=""/>
      <w:lvlJc w:val="left"/>
      <w:pPr>
        <w:ind w:left="3120" w:hanging="360"/>
      </w:pPr>
      <w:rPr>
        <w:rFonts w:ascii="Wingdings" w:hAnsi="Wingdings" w:hint="default"/>
      </w:rPr>
    </w:lvl>
    <w:lvl w:ilvl="3" w:tplc="08090001" w:tentative="1">
      <w:start w:val="1"/>
      <w:numFmt w:val="bullet"/>
      <w:lvlText w:val=""/>
      <w:lvlJc w:val="left"/>
      <w:pPr>
        <w:ind w:left="3840" w:hanging="360"/>
      </w:pPr>
      <w:rPr>
        <w:rFonts w:ascii="Symbol" w:hAnsi="Symbol" w:hint="default"/>
      </w:rPr>
    </w:lvl>
    <w:lvl w:ilvl="4" w:tplc="08090003" w:tentative="1">
      <w:start w:val="1"/>
      <w:numFmt w:val="bullet"/>
      <w:lvlText w:val="o"/>
      <w:lvlJc w:val="left"/>
      <w:pPr>
        <w:ind w:left="4560" w:hanging="360"/>
      </w:pPr>
      <w:rPr>
        <w:rFonts w:ascii="Courier New" w:hAnsi="Courier New" w:hint="default"/>
      </w:rPr>
    </w:lvl>
    <w:lvl w:ilvl="5" w:tplc="08090005" w:tentative="1">
      <w:start w:val="1"/>
      <w:numFmt w:val="bullet"/>
      <w:lvlText w:val=""/>
      <w:lvlJc w:val="left"/>
      <w:pPr>
        <w:ind w:left="5280" w:hanging="360"/>
      </w:pPr>
      <w:rPr>
        <w:rFonts w:ascii="Wingdings" w:hAnsi="Wingdings" w:hint="default"/>
      </w:rPr>
    </w:lvl>
    <w:lvl w:ilvl="6" w:tplc="08090001" w:tentative="1">
      <w:start w:val="1"/>
      <w:numFmt w:val="bullet"/>
      <w:lvlText w:val=""/>
      <w:lvlJc w:val="left"/>
      <w:pPr>
        <w:ind w:left="6000" w:hanging="360"/>
      </w:pPr>
      <w:rPr>
        <w:rFonts w:ascii="Symbol" w:hAnsi="Symbol" w:hint="default"/>
      </w:rPr>
    </w:lvl>
    <w:lvl w:ilvl="7" w:tplc="08090003" w:tentative="1">
      <w:start w:val="1"/>
      <w:numFmt w:val="bullet"/>
      <w:lvlText w:val="o"/>
      <w:lvlJc w:val="left"/>
      <w:pPr>
        <w:ind w:left="6720" w:hanging="360"/>
      </w:pPr>
      <w:rPr>
        <w:rFonts w:ascii="Courier New" w:hAnsi="Courier New" w:hint="default"/>
      </w:rPr>
    </w:lvl>
    <w:lvl w:ilvl="8" w:tplc="08090005" w:tentative="1">
      <w:start w:val="1"/>
      <w:numFmt w:val="bullet"/>
      <w:lvlText w:val=""/>
      <w:lvlJc w:val="left"/>
      <w:pPr>
        <w:ind w:left="7440" w:hanging="360"/>
      </w:pPr>
      <w:rPr>
        <w:rFonts w:ascii="Wingdings" w:hAnsi="Wingdings" w:hint="default"/>
      </w:rPr>
    </w:lvl>
  </w:abstractNum>
  <w:abstractNum w:abstractNumId="31">
    <w:nsid w:val="567D3AC5"/>
    <w:multiLevelType w:val="hybridMultilevel"/>
    <w:tmpl w:val="B28C2A8E"/>
    <w:lvl w:ilvl="0" w:tplc="04090001">
      <w:start w:val="1"/>
      <w:numFmt w:val="bullet"/>
      <w:lvlText w:val=""/>
      <w:lvlJc w:val="left"/>
      <w:pPr>
        <w:tabs>
          <w:tab w:val="num" w:pos="1780"/>
        </w:tabs>
        <w:ind w:left="1780" w:hanging="360"/>
      </w:pPr>
      <w:rPr>
        <w:rFonts w:ascii="Symbol" w:hAnsi="Symbol" w:hint="default"/>
      </w:rPr>
    </w:lvl>
    <w:lvl w:ilvl="1" w:tplc="04090003">
      <w:start w:val="1"/>
      <w:numFmt w:val="bullet"/>
      <w:lvlText w:val="o"/>
      <w:lvlJc w:val="left"/>
      <w:pPr>
        <w:tabs>
          <w:tab w:val="num" w:pos="2500"/>
        </w:tabs>
        <w:ind w:left="2500" w:hanging="360"/>
      </w:pPr>
      <w:rPr>
        <w:rFonts w:ascii="Courier New" w:hAnsi="Courier New" w:hint="default"/>
      </w:rPr>
    </w:lvl>
    <w:lvl w:ilvl="2" w:tplc="04090005">
      <w:start w:val="1"/>
      <w:numFmt w:val="bullet"/>
      <w:lvlText w:val=""/>
      <w:lvlJc w:val="left"/>
      <w:pPr>
        <w:tabs>
          <w:tab w:val="num" w:pos="3220"/>
        </w:tabs>
        <w:ind w:left="3220" w:hanging="360"/>
      </w:pPr>
      <w:rPr>
        <w:rFonts w:ascii="Wingdings" w:hAnsi="Wingdings" w:hint="default"/>
      </w:rPr>
    </w:lvl>
    <w:lvl w:ilvl="3" w:tplc="04090001">
      <w:start w:val="1"/>
      <w:numFmt w:val="bullet"/>
      <w:lvlText w:val=""/>
      <w:lvlJc w:val="left"/>
      <w:pPr>
        <w:tabs>
          <w:tab w:val="num" w:pos="3940"/>
        </w:tabs>
        <w:ind w:left="3940" w:hanging="360"/>
      </w:pPr>
      <w:rPr>
        <w:rFonts w:ascii="Symbol" w:hAnsi="Symbol" w:hint="default"/>
      </w:rPr>
    </w:lvl>
    <w:lvl w:ilvl="4" w:tplc="04090003">
      <w:start w:val="1"/>
      <w:numFmt w:val="bullet"/>
      <w:lvlText w:val="o"/>
      <w:lvlJc w:val="left"/>
      <w:pPr>
        <w:tabs>
          <w:tab w:val="num" w:pos="4660"/>
        </w:tabs>
        <w:ind w:left="4660" w:hanging="360"/>
      </w:pPr>
      <w:rPr>
        <w:rFonts w:ascii="Courier New" w:hAnsi="Courier New" w:hint="default"/>
      </w:rPr>
    </w:lvl>
    <w:lvl w:ilvl="5" w:tplc="04090005">
      <w:start w:val="1"/>
      <w:numFmt w:val="bullet"/>
      <w:lvlText w:val=""/>
      <w:lvlJc w:val="left"/>
      <w:pPr>
        <w:tabs>
          <w:tab w:val="num" w:pos="5380"/>
        </w:tabs>
        <w:ind w:left="5380" w:hanging="360"/>
      </w:pPr>
      <w:rPr>
        <w:rFonts w:ascii="Wingdings" w:hAnsi="Wingdings" w:hint="default"/>
      </w:rPr>
    </w:lvl>
    <w:lvl w:ilvl="6" w:tplc="04090001">
      <w:start w:val="1"/>
      <w:numFmt w:val="bullet"/>
      <w:lvlText w:val=""/>
      <w:lvlJc w:val="left"/>
      <w:pPr>
        <w:tabs>
          <w:tab w:val="num" w:pos="6100"/>
        </w:tabs>
        <w:ind w:left="6100" w:hanging="360"/>
      </w:pPr>
      <w:rPr>
        <w:rFonts w:ascii="Symbol" w:hAnsi="Symbol" w:hint="default"/>
      </w:rPr>
    </w:lvl>
    <w:lvl w:ilvl="7" w:tplc="04090003">
      <w:start w:val="1"/>
      <w:numFmt w:val="bullet"/>
      <w:lvlText w:val="o"/>
      <w:lvlJc w:val="left"/>
      <w:pPr>
        <w:tabs>
          <w:tab w:val="num" w:pos="6820"/>
        </w:tabs>
        <w:ind w:left="6820" w:hanging="360"/>
      </w:pPr>
      <w:rPr>
        <w:rFonts w:ascii="Courier New" w:hAnsi="Courier New" w:hint="default"/>
      </w:rPr>
    </w:lvl>
    <w:lvl w:ilvl="8" w:tplc="04090005">
      <w:start w:val="1"/>
      <w:numFmt w:val="bullet"/>
      <w:lvlText w:val=""/>
      <w:lvlJc w:val="left"/>
      <w:pPr>
        <w:tabs>
          <w:tab w:val="num" w:pos="7540"/>
        </w:tabs>
        <w:ind w:left="7540" w:hanging="360"/>
      </w:pPr>
      <w:rPr>
        <w:rFonts w:ascii="Wingdings" w:hAnsi="Wingdings" w:hint="default"/>
      </w:rPr>
    </w:lvl>
  </w:abstractNum>
  <w:abstractNum w:abstractNumId="32">
    <w:nsid w:val="60A43BEB"/>
    <w:multiLevelType w:val="hybridMultilevel"/>
    <w:tmpl w:val="B2784CFC"/>
    <w:lvl w:ilvl="0" w:tplc="04090001">
      <w:start w:val="1"/>
      <w:numFmt w:val="bullet"/>
      <w:lvlText w:val=""/>
      <w:lvlJc w:val="left"/>
      <w:pPr>
        <w:tabs>
          <w:tab w:val="num" w:pos="1560"/>
        </w:tabs>
        <w:ind w:left="1560" w:hanging="360"/>
      </w:pPr>
      <w:rPr>
        <w:rFonts w:ascii="Symbol" w:hAnsi="Symbol" w:hint="default"/>
      </w:rPr>
    </w:lvl>
    <w:lvl w:ilvl="1" w:tplc="04090003">
      <w:start w:val="1"/>
      <w:numFmt w:val="bullet"/>
      <w:lvlText w:val="o"/>
      <w:lvlJc w:val="left"/>
      <w:pPr>
        <w:tabs>
          <w:tab w:val="num" w:pos="2280"/>
        </w:tabs>
        <w:ind w:left="2280" w:hanging="360"/>
      </w:pPr>
      <w:rPr>
        <w:rFonts w:ascii="Courier New" w:hAnsi="Courier New" w:hint="default"/>
      </w:rPr>
    </w:lvl>
    <w:lvl w:ilvl="2" w:tplc="04090005">
      <w:start w:val="1"/>
      <w:numFmt w:val="bullet"/>
      <w:lvlText w:val=""/>
      <w:lvlJc w:val="left"/>
      <w:pPr>
        <w:tabs>
          <w:tab w:val="num" w:pos="3000"/>
        </w:tabs>
        <w:ind w:left="3000" w:hanging="360"/>
      </w:pPr>
      <w:rPr>
        <w:rFonts w:ascii="Wingdings" w:hAnsi="Wingdings" w:hint="default"/>
      </w:rPr>
    </w:lvl>
    <w:lvl w:ilvl="3" w:tplc="04090001">
      <w:start w:val="1"/>
      <w:numFmt w:val="bullet"/>
      <w:lvlText w:val=""/>
      <w:lvlJc w:val="left"/>
      <w:pPr>
        <w:tabs>
          <w:tab w:val="num" w:pos="3720"/>
        </w:tabs>
        <w:ind w:left="3720" w:hanging="360"/>
      </w:pPr>
      <w:rPr>
        <w:rFonts w:ascii="Symbol" w:hAnsi="Symbol" w:hint="default"/>
      </w:rPr>
    </w:lvl>
    <w:lvl w:ilvl="4" w:tplc="04090003">
      <w:start w:val="1"/>
      <w:numFmt w:val="bullet"/>
      <w:lvlText w:val="o"/>
      <w:lvlJc w:val="left"/>
      <w:pPr>
        <w:tabs>
          <w:tab w:val="num" w:pos="4440"/>
        </w:tabs>
        <w:ind w:left="4440" w:hanging="360"/>
      </w:pPr>
      <w:rPr>
        <w:rFonts w:ascii="Courier New" w:hAnsi="Courier New" w:hint="default"/>
      </w:rPr>
    </w:lvl>
    <w:lvl w:ilvl="5" w:tplc="04090005">
      <w:start w:val="1"/>
      <w:numFmt w:val="bullet"/>
      <w:lvlText w:val=""/>
      <w:lvlJc w:val="left"/>
      <w:pPr>
        <w:tabs>
          <w:tab w:val="num" w:pos="5160"/>
        </w:tabs>
        <w:ind w:left="5160" w:hanging="360"/>
      </w:pPr>
      <w:rPr>
        <w:rFonts w:ascii="Wingdings" w:hAnsi="Wingdings" w:hint="default"/>
      </w:rPr>
    </w:lvl>
    <w:lvl w:ilvl="6" w:tplc="04090001">
      <w:start w:val="1"/>
      <w:numFmt w:val="bullet"/>
      <w:lvlText w:val=""/>
      <w:lvlJc w:val="left"/>
      <w:pPr>
        <w:tabs>
          <w:tab w:val="num" w:pos="5880"/>
        </w:tabs>
        <w:ind w:left="5880" w:hanging="360"/>
      </w:pPr>
      <w:rPr>
        <w:rFonts w:ascii="Symbol" w:hAnsi="Symbol" w:hint="default"/>
      </w:rPr>
    </w:lvl>
    <w:lvl w:ilvl="7" w:tplc="04090003">
      <w:start w:val="1"/>
      <w:numFmt w:val="bullet"/>
      <w:lvlText w:val="o"/>
      <w:lvlJc w:val="left"/>
      <w:pPr>
        <w:tabs>
          <w:tab w:val="num" w:pos="6600"/>
        </w:tabs>
        <w:ind w:left="6600" w:hanging="360"/>
      </w:pPr>
      <w:rPr>
        <w:rFonts w:ascii="Courier New" w:hAnsi="Courier New" w:hint="default"/>
      </w:rPr>
    </w:lvl>
    <w:lvl w:ilvl="8" w:tplc="04090005">
      <w:start w:val="1"/>
      <w:numFmt w:val="bullet"/>
      <w:lvlText w:val=""/>
      <w:lvlJc w:val="left"/>
      <w:pPr>
        <w:tabs>
          <w:tab w:val="num" w:pos="7320"/>
        </w:tabs>
        <w:ind w:left="7320" w:hanging="360"/>
      </w:pPr>
      <w:rPr>
        <w:rFonts w:ascii="Wingdings" w:hAnsi="Wingdings" w:hint="default"/>
      </w:rPr>
    </w:lvl>
  </w:abstractNum>
  <w:abstractNum w:abstractNumId="33">
    <w:nsid w:val="6644789E"/>
    <w:multiLevelType w:val="hybridMultilevel"/>
    <w:tmpl w:val="1944CB46"/>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34">
    <w:nsid w:val="66CE296C"/>
    <w:multiLevelType w:val="hybridMultilevel"/>
    <w:tmpl w:val="53BA8CAC"/>
    <w:lvl w:ilvl="0" w:tplc="2F729700">
      <w:start w:val="12"/>
      <w:numFmt w:val="decimal"/>
      <w:lvlText w:val="%1"/>
      <w:lvlJc w:val="left"/>
      <w:pPr>
        <w:tabs>
          <w:tab w:val="num" w:pos="720"/>
        </w:tabs>
        <w:ind w:left="720" w:hanging="360"/>
      </w:pPr>
      <w:rPr>
        <w:rFonts w:cs="Times New Roman" w:hint="default"/>
        <w:u w:val="no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5">
    <w:nsid w:val="69523275"/>
    <w:multiLevelType w:val="hybridMultilevel"/>
    <w:tmpl w:val="C4125968"/>
    <w:lvl w:ilvl="0" w:tplc="08090001">
      <w:start w:val="1"/>
      <w:numFmt w:val="bullet"/>
      <w:lvlText w:val=""/>
      <w:lvlJc w:val="left"/>
      <w:pPr>
        <w:ind w:left="1740" w:hanging="360"/>
      </w:pPr>
      <w:rPr>
        <w:rFonts w:ascii="Symbol" w:hAnsi="Symbol" w:hint="default"/>
      </w:rPr>
    </w:lvl>
    <w:lvl w:ilvl="1" w:tplc="08090003" w:tentative="1">
      <w:start w:val="1"/>
      <w:numFmt w:val="bullet"/>
      <w:lvlText w:val="o"/>
      <w:lvlJc w:val="left"/>
      <w:pPr>
        <w:ind w:left="2460" w:hanging="360"/>
      </w:pPr>
      <w:rPr>
        <w:rFonts w:ascii="Courier New" w:hAnsi="Courier New" w:hint="default"/>
      </w:rPr>
    </w:lvl>
    <w:lvl w:ilvl="2" w:tplc="08090005" w:tentative="1">
      <w:start w:val="1"/>
      <w:numFmt w:val="bullet"/>
      <w:lvlText w:val=""/>
      <w:lvlJc w:val="left"/>
      <w:pPr>
        <w:ind w:left="3180" w:hanging="360"/>
      </w:pPr>
      <w:rPr>
        <w:rFonts w:ascii="Wingdings" w:hAnsi="Wingdings" w:hint="default"/>
      </w:rPr>
    </w:lvl>
    <w:lvl w:ilvl="3" w:tplc="08090001" w:tentative="1">
      <w:start w:val="1"/>
      <w:numFmt w:val="bullet"/>
      <w:lvlText w:val=""/>
      <w:lvlJc w:val="left"/>
      <w:pPr>
        <w:ind w:left="3900" w:hanging="360"/>
      </w:pPr>
      <w:rPr>
        <w:rFonts w:ascii="Symbol" w:hAnsi="Symbol" w:hint="default"/>
      </w:rPr>
    </w:lvl>
    <w:lvl w:ilvl="4" w:tplc="08090003" w:tentative="1">
      <w:start w:val="1"/>
      <w:numFmt w:val="bullet"/>
      <w:lvlText w:val="o"/>
      <w:lvlJc w:val="left"/>
      <w:pPr>
        <w:ind w:left="4620" w:hanging="360"/>
      </w:pPr>
      <w:rPr>
        <w:rFonts w:ascii="Courier New" w:hAnsi="Courier New" w:hint="default"/>
      </w:rPr>
    </w:lvl>
    <w:lvl w:ilvl="5" w:tplc="08090005" w:tentative="1">
      <w:start w:val="1"/>
      <w:numFmt w:val="bullet"/>
      <w:lvlText w:val=""/>
      <w:lvlJc w:val="left"/>
      <w:pPr>
        <w:ind w:left="5340" w:hanging="360"/>
      </w:pPr>
      <w:rPr>
        <w:rFonts w:ascii="Wingdings" w:hAnsi="Wingdings" w:hint="default"/>
      </w:rPr>
    </w:lvl>
    <w:lvl w:ilvl="6" w:tplc="08090001" w:tentative="1">
      <w:start w:val="1"/>
      <w:numFmt w:val="bullet"/>
      <w:lvlText w:val=""/>
      <w:lvlJc w:val="left"/>
      <w:pPr>
        <w:ind w:left="6060" w:hanging="360"/>
      </w:pPr>
      <w:rPr>
        <w:rFonts w:ascii="Symbol" w:hAnsi="Symbol" w:hint="default"/>
      </w:rPr>
    </w:lvl>
    <w:lvl w:ilvl="7" w:tplc="08090003" w:tentative="1">
      <w:start w:val="1"/>
      <w:numFmt w:val="bullet"/>
      <w:lvlText w:val="o"/>
      <w:lvlJc w:val="left"/>
      <w:pPr>
        <w:ind w:left="6780" w:hanging="360"/>
      </w:pPr>
      <w:rPr>
        <w:rFonts w:ascii="Courier New" w:hAnsi="Courier New" w:hint="default"/>
      </w:rPr>
    </w:lvl>
    <w:lvl w:ilvl="8" w:tplc="08090005" w:tentative="1">
      <w:start w:val="1"/>
      <w:numFmt w:val="bullet"/>
      <w:lvlText w:val=""/>
      <w:lvlJc w:val="left"/>
      <w:pPr>
        <w:ind w:left="7500" w:hanging="360"/>
      </w:pPr>
      <w:rPr>
        <w:rFonts w:ascii="Wingdings" w:hAnsi="Wingdings" w:hint="default"/>
      </w:rPr>
    </w:lvl>
  </w:abstractNum>
  <w:abstractNum w:abstractNumId="36">
    <w:nsid w:val="77D456B0"/>
    <w:multiLevelType w:val="hybridMultilevel"/>
    <w:tmpl w:val="BCEC1E0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nsid w:val="78982B76"/>
    <w:multiLevelType w:val="hybridMultilevel"/>
    <w:tmpl w:val="F3745416"/>
    <w:lvl w:ilvl="0" w:tplc="08090001">
      <w:start w:val="1"/>
      <w:numFmt w:val="bullet"/>
      <w:lvlText w:val=""/>
      <w:lvlJc w:val="left"/>
      <w:pPr>
        <w:ind w:left="1560" w:hanging="360"/>
      </w:pPr>
      <w:rPr>
        <w:rFonts w:ascii="Symbol" w:hAnsi="Symbol" w:hint="default"/>
      </w:rPr>
    </w:lvl>
    <w:lvl w:ilvl="1" w:tplc="08090003" w:tentative="1">
      <w:start w:val="1"/>
      <w:numFmt w:val="bullet"/>
      <w:lvlText w:val="o"/>
      <w:lvlJc w:val="left"/>
      <w:pPr>
        <w:ind w:left="2280" w:hanging="360"/>
      </w:pPr>
      <w:rPr>
        <w:rFonts w:ascii="Courier New" w:hAnsi="Courier New" w:hint="default"/>
      </w:rPr>
    </w:lvl>
    <w:lvl w:ilvl="2" w:tplc="08090005" w:tentative="1">
      <w:start w:val="1"/>
      <w:numFmt w:val="bullet"/>
      <w:lvlText w:val=""/>
      <w:lvlJc w:val="left"/>
      <w:pPr>
        <w:ind w:left="3000" w:hanging="360"/>
      </w:pPr>
      <w:rPr>
        <w:rFonts w:ascii="Wingdings" w:hAnsi="Wingdings" w:hint="default"/>
      </w:rPr>
    </w:lvl>
    <w:lvl w:ilvl="3" w:tplc="08090001" w:tentative="1">
      <w:start w:val="1"/>
      <w:numFmt w:val="bullet"/>
      <w:lvlText w:val=""/>
      <w:lvlJc w:val="left"/>
      <w:pPr>
        <w:ind w:left="3720" w:hanging="360"/>
      </w:pPr>
      <w:rPr>
        <w:rFonts w:ascii="Symbol" w:hAnsi="Symbol" w:hint="default"/>
      </w:rPr>
    </w:lvl>
    <w:lvl w:ilvl="4" w:tplc="08090003" w:tentative="1">
      <w:start w:val="1"/>
      <w:numFmt w:val="bullet"/>
      <w:lvlText w:val="o"/>
      <w:lvlJc w:val="left"/>
      <w:pPr>
        <w:ind w:left="4440" w:hanging="360"/>
      </w:pPr>
      <w:rPr>
        <w:rFonts w:ascii="Courier New" w:hAnsi="Courier New" w:hint="default"/>
      </w:rPr>
    </w:lvl>
    <w:lvl w:ilvl="5" w:tplc="08090005" w:tentative="1">
      <w:start w:val="1"/>
      <w:numFmt w:val="bullet"/>
      <w:lvlText w:val=""/>
      <w:lvlJc w:val="left"/>
      <w:pPr>
        <w:ind w:left="5160" w:hanging="360"/>
      </w:pPr>
      <w:rPr>
        <w:rFonts w:ascii="Wingdings" w:hAnsi="Wingdings" w:hint="default"/>
      </w:rPr>
    </w:lvl>
    <w:lvl w:ilvl="6" w:tplc="08090001" w:tentative="1">
      <w:start w:val="1"/>
      <w:numFmt w:val="bullet"/>
      <w:lvlText w:val=""/>
      <w:lvlJc w:val="left"/>
      <w:pPr>
        <w:ind w:left="5880" w:hanging="360"/>
      </w:pPr>
      <w:rPr>
        <w:rFonts w:ascii="Symbol" w:hAnsi="Symbol" w:hint="default"/>
      </w:rPr>
    </w:lvl>
    <w:lvl w:ilvl="7" w:tplc="08090003" w:tentative="1">
      <w:start w:val="1"/>
      <w:numFmt w:val="bullet"/>
      <w:lvlText w:val="o"/>
      <w:lvlJc w:val="left"/>
      <w:pPr>
        <w:ind w:left="6600" w:hanging="360"/>
      </w:pPr>
      <w:rPr>
        <w:rFonts w:ascii="Courier New" w:hAnsi="Courier New" w:hint="default"/>
      </w:rPr>
    </w:lvl>
    <w:lvl w:ilvl="8" w:tplc="08090005" w:tentative="1">
      <w:start w:val="1"/>
      <w:numFmt w:val="bullet"/>
      <w:lvlText w:val=""/>
      <w:lvlJc w:val="left"/>
      <w:pPr>
        <w:ind w:left="7320" w:hanging="360"/>
      </w:pPr>
      <w:rPr>
        <w:rFonts w:ascii="Wingdings" w:hAnsi="Wingdings" w:hint="default"/>
      </w:rPr>
    </w:lvl>
  </w:abstractNum>
  <w:abstractNum w:abstractNumId="38">
    <w:nsid w:val="7D0D357B"/>
    <w:multiLevelType w:val="hybridMultilevel"/>
    <w:tmpl w:val="FE28F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D993C58"/>
    <w:multiLevelType w:val="hybridMultilevel"/>
    <w:tmpl w:val="AAA880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31"/>
  </w:num>
  <w:num w:numId="13">
    <w:abstractNumId w:val="12"/>
  </w:num>
  <w:num w:numId="14">
    <w:abstractNumId w:val="17"/>
  </w:num>
  <w:num w:numId="15">
    <w:abstractNumId w:val="34"/>
  </w:num>
  <w:num w:numId="16">
    <w:abstractNumId w:val="22"/>
  </w:num>
  <w:num w:numId="17">
    <w:abstractNumId w:val="32"/>
  </w:num>
  <w:num w:numId="18">
    <w:abstractNumId w:val="25"/>
  </w:num>
  <w:num w:numId="19">
    <w:abstractNumId w:val="39"/>
  </w:num>
  <w:num w:numId="20">
    <w:abstractNumId w:val="28"/>
  </w:num>
  <w:num w:numId="21">
    <w:abstractNumId w:val="14"/>
  </w:num>
  <w:num w:numId="22">
    <w:abstractNumId w:val="39"/>
  </w:num>
  <w:num w:numId="23">
    <w:abstractNumId w:val="24"/>
  </w:num>
  <w:num w:numId="24">
    <w:abstractNumId w:val="26"/>
  </w:num>
  <w:num w:numId="25">
    <w:abstractNumId w:val="23"/>
  </w:num>
  <w:num w:numId="26">
    <w:abstractNumId w:val="11"/>
  </w:num>
  <w:num w:numId="27">
    <w:abstractNumId w:val="35"/>
  </w:num>
  <w:num w:numId="28">
    <w:abstractNumId w:val="37"/>
  </w:num>
  <w:num w:numId="29">
    <w:abstractNumId w:val="38"/>
  </w:num>
  <w:num w:numId="30">
    <w:abstractNumId w:val="16"/>
  </w:num>
  <w:num w:numId="31">
    <w:abstractNumId w:val="20"/>
  </w:num>
  <w:num w:numId="32">
    <w:abstractNumId w:val="29"/>
  </w:num>
  <w:num w:numId="33">
    <w:abstractNumId w:val="33"/>
  </w:num>
  <w:num w:numId="34">
    <w:abstractNumId w:val="21"/>
  </w:num>
  <w:num w:numId="35">
    <w:abstractNumId w:val="30"/>
  </w:num>
  <w:num w:numId="36">
    <w:abstractNumId w:val="19"/>
  </w:num>
  <w:num w:numId="37">
    <w:abstractNumId w:val="18"/>
  </w:num>
  <w:num w:numId="38">
    <w:abstractNumId w:val="27"/>
  </w:num>
  <w:num w:numId="39">
    <w:abstractNumId w:val="13"/>
  </w:num>
  <w:num w:numId="40">
    <w:abstractNumId w:val="36"/>
  </w:num>
  <w:num w:numId="4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725"/>
    <w:rsid w:val="00020D99"/>
    <w:rsid w:val="00021C99"/>
    <w:rsid w:val="0003112B"/>
    <w:rsid w:val="00043BF3"/>
    <w:rsid w:val="0004776D"/>
    <w:rsid w:val="00087C6D"/>
    <w:rsid w:val="000A0F89"/>
    <w:rsid w:val="000A13E4"/>
    <w:rsid w:val="000A3DCB"/>
    <w:rsid w:val="000B0DF7"/>
    <w:rsid w:val="000B0F55"/>
    <w:rsid w:val="000B48EE"/>
    <w:rsid w:val="000C663B"/>
    <w:rsid w:val="00171BE6"/>
    <w:rsid w:val="001F1D28"/>
    <w:rsid w:val="00227AB4"/>
    <w:rsid w:val="00230CEB"/>
    <w:rsid w:val="00261001"/>
    <w:rsid w:val="002646C1"/>
    <w:rsid w:val="00274358"/>
    <w:rsid w:val="00286D01"/>
    <w:rsid w:val="002A3D75"/>
    <w:rsid w:val="002A474B"/>
    <w:rsid w:val="002C1D9D"/>
    <w:rsid w:val="00353F5F"/>
    <w:rsid w:val="00373A22"/>
    <w:rsid w:val="003800A4"/>
    <w:rsid w:val="003A46DE"/>
    <w:rsid w:val="003B6B53"/>
    <w:rsid w:val="003C1BB9"/>
    <w:rsid w:val="003E052E"/>
    <w:rsid w:val="003E468F"/>
    <w:rsid w:val="004070A6"/>
    <w:rsid w:val="004423E9"/>
    <w:rsid w:val="0048748F"/>
    <w:rsid w:val="004A31D0"/>
    <w:rsid w:val="004A593C"/>
    <w:rsid w:val="004B6E29"/>
    <w:rsid w:val="004C2D4F"/>
    <w:rsid w:val="004C3338"/>
    <w:rsid w:val="004D4001"/>
    <w:rsid w:val="004F7736"/>
    <w:rsid w:val="0051144F"/>
    <w:rsid w:val="005123DB"/>
    <w:rsid w:val="005263A5"/>
    <w:rsid w:val="0052662B"/>
    <w:rsid w:val="005323A2"/>
    <w:rsid w:val="00545617"/>
    <w:rsid w:val="00553E59"/>
    <w:rsid w:val="00565604"/>
    <w:rsid w:val="005732CB"/>
    <w:rsid w:val="00596FEF"/>
    <w:rsid w:val="005B4FFC"/>
    <w:rsid w:val="005C6D89"/>
    <w:rsid w:val="005C772D"/>
    <w:rsid w:val="005D6417"/>
    <w:rsid w:val="0061200B"/>
    <w:rsid w:val="00621DD1"/>
    <w:rsid w:val="00635706"/>
    <w:rsid w:val="00642780"/>
    <w:rsid w:val="00653AE3"/>
    <w:rsid w:val="00657490"/>
    <w:rsid w:val="00684C9C"/>
    <w:rsid w:val="006A3C79"/>
    <w:rsid w:val="006A52CE"/>
    <w:rsid w:val="006C0850"/>
    <w:rsid w:val="006C16AC"/>
    <w:rsid w:val="00703E64"/>
    <w:rsid w:val="007348BB"/>
    <w:rsid w:val="007553D7"/>
    <w:rsid w:val="007C3B86"/>
    <w:rsid w:val="007F50CF"/>
    <w:rsid w:val="00820725"/>
    <w:rsid w:val="008307F7"/>
    <w:rsid w:val="00836C25"/>
    <w:rsid w:val="0086686D"/>
    <w:rsid w:val="0089159E"/>
    <w:rsid w:val="008D77E0"/>
    <w:rsid w:val="008E5A29"/>
    <w:rsid w:val="008F0DD1"/>
    <w:rsid w:val="00915B22"/>
    <w:rsid w:val="00991ABD"/>
    <w:rsid w:val="00995D00"/>
    <w:rsid w:val="009B5B7D"/>
    <w:rsid w:val="009D65F5"/>
    <w:rsid w:val="009E2969"/>
    <w:rsid w:val="00A1300C"/>
    <w:rsid w:val="00A14C16"/>
    <w:rsid w:val="00A161D3"/>
    <w:rsid w:val="00A25219"/>
    <w:rsid w:val="00A31D2C"/>
    <w:rsid w:val="00A41735"/>
    <w:rsid w:val="00A70463"/>
    <w:rsid w:val="00A83F14"/>
    <w:rsid w:val="00A84D71"/>
    <w:rsid w:val="00A8501E"/>
    <w:rsid w:val="00AD716E"/>
    <w:rsid w:val="00B07C2D"/>
    <w:rsid w:val="00B14387"/>
    <w:rsid w:val="00B3410C"/>
    <w:rsid w:val="00B36EC2"/>
    <w:rsid w:val="00B5276B"/>
    <w:rsid w:val="00B547B8"/>
    <w:rsid w:val="00B606CC"/>
    <w:rsid w:val="00B65BC7"/>
    <w:rsid w:val="00B97CC6"/>
    <w:rsid w:val="00BA67EB"/>
    <w:rsid w:val="00BC1B15"/>
    <w:rsid w:val="00BF4D5B"/>
    <w:rsid w:val="00C04F28"/>
    <w:rsid w:val="00C05936"/>
    <w:rsid w:val="00C07317"/>
    <w:rsid w:val="00C174D5"/>
    <w:rsid w:val="00C3414B"/>
    <w:rsid w:val="00C40424"/>
    <w:rsid w:val="00C40DD6"/>
    <w:rsid w:val="00C736CA"/>
    <w:rsid w:val="00C97019"/>
    <w:rsid w:val="00CA4E50"/>
    <w:rsid w:val="00CC20E4"/>
    <w:rsid w:val="00CE46EE"/>
    <w:rsid w:val="00D94774"/>
    <w:rsid w:val="00D94B70"/>
    <w:rsid w:val="00DC696B"/>
    <w:rsid w:val="00DC766B"/>
    <w:rsid w:val="00DE5FEF"/>
    <w:rsid w:val="00E01058"/>
    <w:rsid w:val="00E45C8D"/>
    <w:rsid w:val="00E71E48"/>
    <w:rsid w:val="00E91983"/>
    <w:rsid w:val="00EB4D8D"/>
    <w:rsid w:val="00F008AE"/>
    <w:rsid w:val="00F123EE"/>
    <w:rsid w:val="00F265B0"/>
    <w:rsid w:val="00F52134"/>
    <w:rsid w:val="00F54CC3"/>
    <w:rsid w:val="00F550DA"/>
    <w:rsid w:val="00F92657"/>
    <w:rsid w:val="00FB32C3"/>
    <w:rsid w:val="00FB432C"/>
    <w:rsid w:val="00FC4C5B"/>
    <w:rsid w:val="00FD3A16"/>
    <w:rsid w:val="00FD6E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semiHidden="0" w:unhideWhenUsed="0" w:qFormat="1"/>
    <w:lsdException w:name="page number" w:unhideWhenUsed="0"/>
    <w:lsdException w:name="List"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Indent 2" w:unhideWhenUsed="0"/>
    <w:lsdException w:name="Body Text Indent 3" w:unhideWhenUsed="0"/>
    <w:lsdException w:name="Hyperlink" w:unhideWhenUsed="0"/>
    <w:lsdException w:name="Strong" w:semiHidden="0"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0" w:line="240" w:lineRule="auto"/>
    </w:pPr>
    <w:rPr>
      <w:rFonts w:ascii="Times New Roman" w:hAnsi="Times New Roman"/>
      <w:sz w:val="24"/>
      <w:szCs w:val="24"/>
      <w:lang w:eastAsia="ar-SA"/>
    </w:rPr>
  </w:style>
  <w:style w:type="paragraph" w:styleId="Heading1">
    <w:name w:val="heading 1"/>
    <w:basedOn w:val="Normal"/>
    <w:next w:val="Normal"/>
    <w:link w:val="Heading1Char"/>
    <w:uiPriority w:val="99"/>
    <w:qFormat/>
    <w:pPr>
      <w:widowControl w:val="0"/>
      <w:autoSpaceDE w:val="0"/>
      <w:spacing w:before="240" w:after="60"/>
      <w:outlineLvl w:val="0"/>
    </w:pPr>
    <w:rPr>
      <w:rFonts w:ascii="Arial" w:hAnsi="Arial" w:cs="Arial"/>
      <w:b/>
      <w:bCs/>
      <w:sz w:val="28"/>
      <w:szCs w:val="28"/>
      <w:lang w:val="en-US"/>
    </w:rPr>
  </w:style>
  <w:style w:type="paragraph" w:styleId="Heading2">
    <w:name w:val="heading 2"/>
    <w:basedOn w:val="Normal"/>
    <w:next w:val="Normal"/>
    <w:link w:val="Heading2Char"/>
    <w:uiPriority w:val="99"/>
    <w:qFormat/>
    <w:pPr>
      <w:keepNext/>
      <w:spacing w:before="240" w:after="60"/>
      <w:outlineLvl w:val="1"/>
    </w:pPr>
    <w:rPr>
      <w:rFonts w:ascii="Arial" w:hAnsi="Arial" w:cs="Arial"/>
      <w:b/>
      <w:bCs/>
      <w:i/>
      <w:iCs/>
      <w:lang w:val="en-US"/>
    </w:rPr>
  </w:style>
  <w:style w:type="paragraph" w:styleId="Heading3">
    <w:name w:val="heading 3"/>
    <w:basedOn w:val="Normal"/>
    <w:next w:val="Normal"/>
    <w:link w:val="Heading3Char"/>
    <w:uiPriority w:val="99"/>
    <w:qFormat/>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pPr>
      <w:keepNext/>
      <w:outlineLvl w:val="3"/>
    </w:pPr>
    <w:rPr>
      <w:b/>
      <w:bCs/>
    </w:rPr>
  </w:style>
  <w:style w:type="paragraph" w:styleId="Heading5">
    <w:name w:val="heading 5"/>
    <w:basedOn w:val="Normal"/>
    <w:next w:val="Normal"/>
    <w:link w:val="Heading5Char"/>
    <w:uiPriority w:val="99"/>
    <w:qFormat/>
    <w:pPr>
      <w:keepNext/>
      <w:numPr>
        <w:ilvl w:val="4"/>
        <w:numId w:val="1"/>
      </w:numPr>
      <w:outlineLvl w:val="4"/>
    </w:pPr>
    <w:rPr>
      <w:b/>
      <w:bCs/>
    </w:rPr>
  </w:style>
  <w:style w:type="paragraph" w:styleId="Heading6">
    <w:name w:val="heading 6"/>
    <w:basedOn w:val="Normal"/>
    <w:next w:val="Normal"/>
    <w:link w:val="Heading6Char"/>
    <w:uiPriority w:val="99"/>
    <w:qFormat/>
    <w:pPr>
      <w:keepNext/>
      <w:ind w:left="70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x-none" w:eastAsia="ar-SA" w:bidi="ar-SA"/>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x-none" w:eastAsia="ar-SA" w:bidi="ar-SA"/>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x-none" w:eastAsia="ar-SA" w:bidi="ar-SA"/>
    </w:rPr>
  </w:style>
  <w:style w:type="character" w:customStyle="1" w:styleId="Heading4Char">
    <w:name w:val="Heading 4 Char"/>
    <w:basedOn w:val="DefaultParagraphFont"/>
    <w:link w:val="Heading4"/>
    <w:uiPriority w:val="9"/>
    <w:semiHidden/>
    <w:locked/>
    <w:rPr>
      <w:rFonts w:cs="Times New Roman"/>
      <w:b/>
      <w:bCs/>
      <w:sz w:val="28"/>
      <w:szCs w:val="28"/>
      <w:lang w:val="x-none" w:eastAsia="ar-SA" w:bidi="ar-SA"/>
    </w:rPr>
  </w:style>
  <w:style w:type="character" w:customStyle="1" w:styleId="Heading5Char">
    <w:name w:val="Heading 5 Char"/>
    <w:basedOn w:val="DefaultParagraphFont"/>
    <w:link w:val="Heading5"/>
    <w:uiPriority w:val="9"/>
    <w:semiHidden/>
    <w:locked/>
    <w:rPr>
      <w:rFonts w:cs="Times New Roman"/>
      <w:b/>
      <w:bCs/>
      <w:i/>
      <w:iCs/>
      <w:sz w:val="26"/>
      <w:szCs w:val="26"/>
      <w:lang w:val="x-none" w:eastAsia="ar-SA" w:bidi="ar-SA"/>
    </w:rPr>
  </w:style>
  <w:style w:type="character" w:customStyle="1" w:styleId="Heading6Char">
    <w:name w:val="Heading 6 Char"/>
    <w:basedOn w:val="DefaultParagraphFont"/>
    <w:link w:val="Heading6"/>
    <w:uiPriority w:val="9"/>
    <w:semiHidden/>
    <w:locked/>
    <w:rPr>
      <w:rFonts w:cs="Times New Roman"/>
      <w:b/>
      <w:bCs/>
      <w:lang w:val="x-none" w:eastAsia="ar-SA" w:bidi="ar-SA"/>
    </w:rPr>
  </w:style>
  <w:style w:type="character" w:customStyle="1" w:styleId="WW8Num1z0">
    <w:name w:val="WW8Num1z0"/>
    <w:uiPriority w:val="99"/>
    <w:rPr>
      <w:rFonts w:ascii="Symbol" w:hAnsi="Symbol"/>
    </w:rPr>
  </w:style>
  <w:style w:type="character" w:customStyle="1" w:styleId="WW8Num1z1">
    <w:name w:val="WW8Num1z1"/>
    <w:uiPriority w:val="99"/>
  </w:style>
  <w:style w:type="character" w:customStyle="1" w:styleId="WW8Num1z2">
    <w:name w:val="WW8Num1z2"/>
    <w:uiPriority w:val="99"/>
  </w:style>
  <w:style w:type="character" w:customStyle="1" w:styleId="WW8Num1z3">
    <w:name w:val="WW8Num1z3"/>
    <w:uiPriority w:val="99"/>
  </w:style>
  <w:style w:type="character" w:customStyle="1" w:styleId="WW8Num1z4">
    <w:name w:val="WW8Num1z4"/>
    <w:uiPriority w:val="99"/>
  </w:style>
  <w:style w:type="character" w:customStyle="1" w:styleId="WW8Num1z5">
    <w:name w:val="WW8Num1z5"/>
    <w:uiPriority w:val="99"/>
  </w:style>
  <w:style w:type="character" w:customStyle="1" w:styleId="WW8Num1z6">
    <w:name w:val="WW8Num1z6"/>
    <w:uiPriority w:val="99"/>
  </w:style>
  <w:style w:type="character" w:customStyle="1" w:styleId="WW8Num1z7">
    <w:name w:val="WW8Num1z7"/>
    <w:uiPriority w:val="99"/>
  </w:style>
  <w:style w:type="character" w:customStyle="1" w:styleId="WW8Num1z8">
    <w:name w:val="WW8Num1z8"/>
    <w:uiPriority w:val="99"/>
  </w:style>
  <w:style w:type="character" w:customStyle="1" w:styleId="WW8Num2z0">
    <w:name w:val="WW8Num2z0"/>
    <w:uiPriority w:val="99"/>
    <w:rPr>
      <w:b/>
      <w:u w:val="none"/>
    </w:rPr>
  </w:style>
  <w:style w:type="character" w:customStyle="1" w:styleId="WW8Num3z0">
    <w:name w:val="WW8Num3z0"/>
    <w:uiPriority w:val="99"/>
    <w:rPr>
      <w:u w:val="none"/>
    </w:rPr>
  </w:style>
  <w:style w:type="character" w:customStyle="1" w:styleId="WW8Num4z0">
    <w:name w:val="WW8Num4z0"/>
    <w:uiPriority w:val="99"/>
    <w:rPr>
      <w:rFonts w:ascii="Symbol" w:hAnsi="Symbol"/>
    </w:rPr>
  </w:style>
  <w:style w:type="character" w:customStyle="1" w:styleId="WW8Num5z0">
    <w:name w:val="WW8Num5z0"/>
    <w:uiPriority w:val="99"/>
    <w:rPr>
      <w:rFonts w:ascii="Times New Roman" w:hAnsi="Times New Roman"/>
      <w:b/>
      <w:position w:val="0"/>
      <w:sz w:val="24"/>
      <w:u w:val="single"/>
      <w:vertAlign w:val="baseline"/>
    </w:rPr>
  </w:style>
  <w:style w:type="character" w:customStyle="1" w:styleId="WW8Num6z0">
    <w:name w:val="WW8Num6z0"/>
    <w:uiPriority w:val="99"/>
    <w:rPr>
      <w:u w:val="none"/>
    </w:rPr>
  </w:style>
  <w:style w:type="character" w:customStyle="1" w:styleId="WW8Num7z0">
    <w:name w:val="WW8Num7z0"/>
    <w:uiPriority w:val="99"/>
    <w:rPr>
      <w:u w:val="none"/>
    </w:rPr>
  </w:style>
  <w:style w:type="character" w:customStyle="1" w:styleId="WW8Num8z0">
    <w:name w:val="WW8Num8z0"/>
    <w:uiPriority w:val="99"/>
    <w:rPr>
      <w:b/>
      <w:u w:val="single"/>
    </w:rPr>
  </w:style>
  <w:style w:type="character" w:customStyle="1" w:styleId="WW8Num9z0">
    <w:name w:val="WW8Num9z0"/>
    <w:uiPriority w:val="99"/>
    <w:rPr>
      <w:u w:val="none"/>
    </w:rPr>
  </w:style>
  <w:style w:type="character" w:customStyle="1" w:styleId="WW8Num10z0">
    <w:name w:val="WW8Num10z0"/>
    <w:uiPriority w:val="99"/>
    <w:rPr>
      <w:u w:val="none"/>
    </w:rPr>
  </w:style>
  <w:style w:type="character" w:customStyle="1" w:styleId="WW8Num11z0">
    <w:name w:val="WW8Num11z0"/>
    <w:uiPriority w:val="99"/>
    <w:rPr>
      <w:u w:val="none"/>
    </w:rPr>
  </w:style>
  <w:style w:type="character" w:customStyle="1" w:styleId="WW8Num5z2">
    <w:name w:val="WW8Num5z2"/>
    <w:uiPriority w:val="99"/>
    <w:rPr>
      <w:rFonts w:ascii="Wingdings" w:hAnsi="Wingdings"/>
    </w:rPr>
  </w:style>
  <w:style w:type="character" w:customStyle="1" w:styleId="WW8Num5z4">
    <w:name w:val="WW8Num5z4"/>
    <w:uiPriority w:val="99"/>
    <w:rPr>
      <w:rFonts w:ascii="Courier New" w:hAnsi="Courier New"/>
    </w:rPr>
  </w:style>
  <w:style w:type="character" w:customStyle="1" w:styleId="WW8Num10z1">
    <w:name w:val="WW8Num10z1"/>
    <w:uiPriority w:val="99"/>
    <w:rPr>
      <w:rFonts w:ascii="Courier New" w:hAnsi="Courier New"/>
    </w:rPr>
  </w:style>
  <w:style w:type="character" w:customStyle="1" w:styleId="WW8Num10z2">
    <w:name w:val="WW8Num10z2"/>
    <w:uiPriority w:val="99"/>
    <w:rPr>
      <w:rFonts w:ascii="Wingdings" w:hAnsi="Wingdings"/>
    </w:rPr>
  </w:style>
  <w:style w:type="character" w:customStyle="1" w:styleId="WW8Num11z1">
    <w:name w:val="WW8Num11z1"/>
    <w:uiPriority w:val="99"/>
    <w:rPr>
      <w:rFonts w:ascii="Courier New" w:hAnsi="Courier New"/>
    </w:rPr>
  </w:style>
  <w:style w:type="character" w:customStyle="1" w:styleId="WW8Num11z2">
    <w:name w:val="WW8Num11z2"/>
    <w:uiPriority w:val="99"/>
    <w:rPr>
      <w:rFonts w:ascii="Wingdings" w:hAnsi="Wingdings"/>
    </w:rPr>
  </w:style>
  <w:style w:type="character" w:customStyle="1" w:styleId="WW8Num12z0">
    <w:name w:val="WW8Num12z0"/>
    <w:uiPriority w:val="99"/>
    <w:rPr>
      <w:u w:val="none"/>
    </w:rPr>
  </w:style>
  <w:style w:type="character" w:customStyle="1" w:styleId="WW8Num12z1">
    <w:name w:val="WW8Num12z1"/>
    <w:uiPriority w:val="99"/>
  </w:style>
  <w:style w:type="character" w:customStyle="1" w:styleId="WW8Num12z2">
    <w:name w:val="WW8Num12z2"/>
    <w:uiPriority w:val="99"/>
  </w:style>
  <w:style w:type="character" w:customStyle="1" w:styleId="WW8Num12z3">
    <w:name w:val="WW8Num12z3"/>
    <w:uiPriority w:val="99"/>
  </w:style>
  <w:style w:type="character" w:customStyle="1" w:styleId="WW8Num12z4">
    <w:name w:val="WW8Num12z4"/>
    <w:uiPriority w:val="99"/>
  </w:style>
  <w:style w:type="character" w:customStyle="1" w:styleId="WW8Num12z5">
    <w:name w:val="WW8Num12z5"/>
    <w:uiPriority w:val="99"/>
  </w:style>
  <w:style w:type="character" w:customStyle="1" w:styleId="WW8Num12z6">
    <w:name w:val="WW8Num12z6"/>
    <w:uiPriority w:val="99"/>
  </w:style>
  <w:style w:type="character" w:customStyle="1" w:styleId="WW8Num12z7">
    <w:name w:val="WW8Num12z7"/>
    <w:uiPriority w:val="99"/>
  </w:style>
  <w:style w:type="character" w:customStyle="1" w:styleId="WW8Num12z8">
    <w:name w:val="WW8Num12z8"/>
    <w:uiPriority w:val="99"/>
  </w:style>
  <w:style w:type="character" w:customStyle="1" w:styleId="WW8Num13z0">
    <w:name w:val="WW8Num13z0"/>
    <w:uiPriority w:val="99"/>
    <w:rPr>
      <w:b/>
    </w:rPr>
  </w:style>
  <w:style w:type="character" w:customStyle="1" w:styleId="WW8Num13z1">
    <w:name w:val="WW8Num13z1"/>
    <w:uiPriority w:val="99"/>
    <w:rPr>
      <w:rFonts w:ascii="Courier New" w:hAnsi="Courier New"/>
    </w:rPr>
  </w:style>
  <w:style w:type="character" w:customStyle="1" w:styleId="WW8Num13z2">
    <w:name w:val="WW8Num13z2"/>
    <w:uiPriority w:val="99"/>
    <w:rPr>
      <w:rFonts w:ascii="Wingdings" w:hAnsi="Wingdings"/>
    </w:rPr>
  </w:style>
  <w:style w:type="character" w:customStyle="1" w:styleId="WW8Num14z0">
    <w:name w:val="WW8Num14z0"/>
    <w:uiPriority w:val="99"/>
  </w:style>
  <w:style w:type="character" w:customStyle="1" w:styleId="WW8Num14z1">
    <w:name w:val="WW8Num14z1"/>
    <w:uiPriority w:val="99"/>
    <w:rPr>
      <w:rFonts w:ascii="Courier New" w:hAnsi="Courier New"/>
    </w:rPr>
  </w:style>
  <w:style w:type="character" w:customStyle="1" w:styleId="WW8Num14z2">
    <w:name w:val="WW8Num14z2"/>
    <w:uiPriority w:val="99"/>
    <w:rPr>
      <w:rFonts w:ascii="Wingdings" w:hAnsi="Wingdings"/>
    </w:rPr>
  </w:style>
  <w:style w:type="character" w:customStyle="1" w:styleId="WW8Num15z0">
    <w:name w:val="WW8Num15z0"/>
    <w:uiPriority w:val="99"/>
    <w:rPr>
      <w:u w:val="none"/>
    </w:rPr>
  </w:style>
  <w:style w:type="character" w:customStyle="1" w:styleId="WW8Num15z1">
    <w:name w:val="WW8Num15z1"/>
    <w:uiPriority w:val="99"/>
    <w:rPr>
      <w:rFonts w:ascii="Courier New" w:hAnsi="Courier New"/>
    </w:rPr>
  </w:style>
  <w:style w:type="character" w:customStyle="1" w:styleId="WW8Num15z2">
    <w:name w:val="WW8Num15z2"/>
    <w:uiPriority w:val="99"/>
    <w:rPr>
      <w:rFonts w:ascii="Wingdings" w:hAnsi="Wingdings"/>
    </w:rPr>
  </w:style>
  <w:style w:type="character" w:customStyle="1" w:styleId="WW8Num15z3">
    <w:name w:val="WW8Num15z3"/>
    <w:uiPriority w:val="99"/>
  </w:style>
  <w:style w:type="character" w:customStyle="1" w:styleId="WW8Num15z4">
    <w:name w:val="WW8Num15z4"/>
    <w:uiPriority w:val="99"/>
    <w:rPr>
      <w:rFonts w:ascii="Courier New" w:hAnsi="Courier New"/>
    </w:rPr>
  </w:style>
  <w:style w:type="character" w:customStyle="1" w:styleId="WW8Num15z5">
    <w:name w:val="WW8Num15z5"/>
    <w:uiPriority w:val="99"/>
  </w:style>
  <w:style w:type="character" w:customStyle="1" w:styleId="WW8Num15z6">
    <w:name w:val="WW8Num15z6"/>
    <w:uiPriority w:val="99"/>
  </w:style>
  <w:style w:type="character" w:customStyle="1" w:styleId="WW8Num15z7">
    <w:name w:val="WW8Num15z7"/>
    <w:uiPriority w:val="99"/>
  </w:style>
  <w:style w:type="character" w:customStyle="1" w:styleId="WW8Num15z8">
    <w:name w:val="WW8Num15z8"/>
    <w:uiPriority w:val="99"/>
  </w:style>
  <w:style w:type="character" w:customStyle="1" w:styleId="WW8Num16z0">
    <w:name w:val="WW8Num16z0"/>
    <w:uiPriority w:val="99"/>
    <w:rPr>
      <w:rFonts w:ascii="Symbol" w:hAnsi="Symbol"/>
    </w:rPr>
  </w:style>
  <w:style w:type="character" w:customStyle="1" w:styleId="WW8Num16z1">
    <w:name w:val="WW8Num16z1"/>
    <w:uiPriority w:val="99"/>
    <w:rPr>
      <w:rFonts w:ascii="Courier New" w:hAnsi="Courier New"/>
    </w:rPr>
  </w:style>
  <w:style w:type="character" w:customStyle="1" w:styleId="WW8Num16z2">
    <w:name w:val="WW8Num16z2"/>
    <w:uiPriority w:val="99"/>
    <w:rPr>
      <w:rFonts w:ascii="Wingdings" w:hAnsi="Wingdings"/>
    </w:rPr>
  </w:style>
  <w:style w:type="character" w:customStyle="1" w:styleId="WW8Num17z0">
    <w:name w:val="WW8Num17z0"/>
    <w:uiPriority w:val="99"/>
    <w:rPr>
      <w:b/>
    </w:rPr>
  </w:style>
  <w:style w:type="character" w:customStyle="1" w:styleId="WW8Num17z1">
    <w:name w:val="WW8Num17z1"/>
    <w:uiPriority w:val="99"/>
  </w:style>
  <w:style w:type="character" w:customStyle="1" w:styleId="WW8Num17z2">
    <w:name w:val="WW8Num17z2"/>
    <w:uiPriority w:val="99"/>
  </w:style>
  <w:style w:type="character" w:customStyle="1" w:styleId="WW8Num17z3">
    <w:name w:val="WW8Num17z3"/>
    <w:uiPriority w:val="99"/>
  </w:style>
  <w:style w:type="character" w:customStyle="1" w:styleId="WW8Num17z4">
    <w:name w:val="WW8Num17z4"/>
    <w:uiPriority w:val="99"/>
  </w:style>
  <w:style w:type="character" w:customStyle="1" w:styleId="WW8Num17z5">
    <w:name w:val="WW8Num17z5"/>
    <w:uiPriority w:val="99"/>
  </w:style>
  <w:style w:type="character" w:customStyle="1" w:styleId="WW8Num17z6">
    <w:name w:val="WW8Num17z6"/>
    <w:uiPriority w:val="99"/>
  </w:style>
  <w:style w:type="character" w:customStyle="1" w:styleId="WW8Num17z7">
    <w:name w:val="WW8Num17z7"/>
    <w:uiPriority w:val="99"/>
  </w:style>
  <w:style w:type="character" w:customStyle="1" w:styleId="WW8Num17z8">
    <w:name w:val="WW8Num17z8"/>
    <w:uiPriority w:val="99"/>
  </w:style>
  <w:style w:type="character" w:customStyle="1" w:styleId="WW8Num18z0">
    <w:name w:val="WW8Num18z0"/>
    <w:uiPriority w:val="99"/>
    <w:rPr>
      <w:u w:val="none"/>
    </w:rPr>
  </w:style>
  <w:style w:type="character" w:customStyle="1" w:styleId="WW8Num18z1">
    <w:name w:val="WW8Num18z1"/>
    <w:uiPriority w:val="99"/>
    <w:rPr>
      <w:rFonts w:ascii="Courier New" w:hAnsi="Courier New"/>
    </w:rPr>
  </w:style>
  <w:style w:type="character" w:customStyle="1" w:styleId="WW8Num18z2">
    <w:name w:val="WW8Num18z2"/>
    <w:uiPriority w:val="99"/>
    <w:rPr>
      <w:rFonts w:ascii="Wingdings" w:hAnsi="Wingdings"/>
    </w:rPr>
  </w:style>
  <w:style w:type="character" w:customStyle="1" w:styleId="WW8Num19z0">
    <w:name w:val="WW8Num19z0"/>
    <w:uiPriority w:val="99"/>
    <w:rPr>
      <w:u w:val="none"/>
    </w:rPr>
  </w:style>
  <w:style w:type="character" w:customStyle="1" w:styleId="WW8Num19z1">
    <w:name w:val="WW8Num19z1"/>
    <w:uiPriority w:val="99"/>
    <w:rPr>
      <w:rFonts w:ascii="Courier New" w:hAnsi="Courier New"/>
    </w:rPr>
  </w:style>
  <w:style w:type="character" w:customStyle="1" w:styleId="WW8Num19z2">
    <w:name w:val="WW8Num19z2"/>
    <w:uiPriority w:val="99"/>
    <w:rPr>
      <w:rFonts w:ascii="Wingdings" w:hAnsi="Wingdings"/>
    </w:rPr>
  </w:style>
  <w:style w:type="character" w:customStyle="1" w:styleId="WW8Num20z0">
    <w:name w:val="WW8Num20z0"/>
    <w:uiPriority w:val="99"/>
    <w:rPr>
      <w:u w:val="none"/>
    </w:rPr>
  </w:style>
  <w:style w:type="character" w:customStyle="1" w:styleId="WW8Num20z1">
    <w:name w:val="WW8Num20z1"/>
    <w:uiPriority w:val="99"/>
    <w:rPr>
      <w:rFonts w:ascii="Courier New" w:hAnsi="Courier New"/>
    </w:rPr>
  </w:style>
  <w:style w:type="character" w:customStyle="1" w:styleId="WW8Num20z2">
    <w:name w:val="WW8Num20z2"/>
    <w:uiPriority w:val="99"/>
    <w:rPr>
      <w:rFonts w:ascii="Wingdings" w:hAnsi="Wingdings"/>
    </w:rPr>
  </w:style>
  <w:style w:type="character" w:customStyle="1" w:styleId="WW8Num20z3">
    <w:name w:val="WW8Num20z3"/>
    <w:uiPriority w:val="99"/>
    <w:rPr>
      <w:rFonts w:ascii="Symbol" w:hAnsi="Symbol"/>
    </w:rPr>
  </w:style>
  <w:style w:type="character" w:customStyle="1" w:styleId="WW8Num20z4">
    <w:name w:val="WW8Num20z4"/>
    <w:uiPriority w:val="99"/>
  </w:style>
  <w:style w:type="character" w:customStyle="1" w:styleId="WW8Num20z5">
    <w:name w:val="WW8Num20z5"/>
    <w:uiPriority w:val="99"/>
  </w:style>
  <w:style w:type="character" w:customStyle="1" w:styleId="WW8Num20z6">
    <w:name w:val="WW8Num20z6"/>
    <w:uiPriority w:val="99"/>
  </w:style>
  <w:style w:type="character" w:customStyle="1" w:styleId="WW8Num20z7">
    <w:name w:val="WW8Num20z7"/>
    <w:uiPriority w:val="99"/>
  </w:style>
  <w:style w:type="character" w:customStyle="1" w:styleId="WW8Num20z8">
    <w:name w:val="WW8Num20z8"/>
    <w:uiPriority w:val="99"/>
  </w:style>
  <w:style w:type="character" w:customStyle="1" w:styleId="WW8Num21z0">
    <w:name w:val="WW8Num21z0"/>
    <w:uiPriority w:val="99"/>
    <w:rPr>
      <w:u w:val="none"/>
    </w:rPr>
  </w:style>
  <w:style w:type="character" w:customStyle="1" w:styleId="WW8Num21z1">
    <w:name w:val="WW8Num21z1"/>
    <w:uiPriority w:val="99"/>
    <w:rPr>
      <w:rFonts w:ascii="Courier New" w:hAnsi="Courier New"/>
    </w:rPr>
  </w:style>
  <w:style w:type="character" w:customStyle="1" w:styleId="WW8Num21z2">
    <w:name w:val="WW8Num21z2"/>
    <w:uiPriority w:val="99"/>
    <w:rPr>
      <w:rFonts w:ascii="Wingdings" w:hAnsi="Wingdings"/>
    </w:rPr>
  </w:style>
  <w:style w:type="character" w:customStyle="1" w:styleId="WW8Num21z3">
    <w:name w:val="WW8Num21z3"/>
    <w:uiPriority w:val="99"/>
    <w:rPr>
      <w:rFonts w:ascii="Symbol" w:hAnsi="Symbol"/>
    </w:rPr>
  </w:style>
  <w:style w:type="character" w:customStyle="1" w:styleId="WW8Num22z0">
    <w:name w:val="WW8Num22z0"/>
    <w:uiPriority w:val="99"/>
    <w:rPr>
      <w:b/>
    </w:rPr>
  </w:style>
  <w:style w:type="character" w:customStyle="1" w:styleId="WW8Num22z1">
    <w:name w:val="WW8Num22z1"/>
    <w:uiPriority w:val="99"/>
    <w:rPr>
      <w:rFonts w:ascii="Courier New" w:hAnsi="Courier New"/>
    </w:rPr>
  </w:style>
  <w:style w:type="character" w:customStyle="1" w:styleId="WW8Num22z2">
    <w:name w:val="WW8Num22z2"/>
    <w:uiPriority w:val="99"/>
    <w:rPr>
      <w:rFonts w:ascii="Wingdings" w:hAnsi="Wingdings"/>
    </w:rPr>
  </w:style>
  <w:style w:type="character" w:customStyle="1" w:styleId="WW8Num23z0">
    <w:name w:val="WW8Num23z0"/>
    <w:uiPriority w:val="99"/>
    <w:rPr>
      <w:rFonts w:ascii="Symbol" w:hAnsi="Symbol"/>
    </w:rPr>
  </w:style>
  <w:style w:type="character" w:customStyle="1" w:styleId="WW8Num23z1">
    <w:name w:val="WW8Num23z1"/>
    <w:uiPriority w:val="99"/>
    <w:rPr>
      <w:rFonts w:ascii="Courier New" w:hAnsi="Courier New"/>
    </w:rPr>
  </w:style>
  <w:style w:type="character" w:customStyle="1" w:styleId="WW8Num23z2">
    <w:name w:val="WW8Num23z2"/>
    <w:uiPriority w:val="99"/>
    <w:rPr>
      <w:rFonts w:ascii="Wingdings" w:hAnsi="Wingdings"/>
    </w:rPr>
  </w:style>
  <w:style w:type="character" w:customStyle="1" w:styleId="WW8Num24z0">
    <w:name w:val="WW8Num24z0"/>
    <w:uiPriority w:val="99"/>
    <w:rPr>
      <w:b/>
      <w:u w:val="single"/>
    </w:rPr>
  </w:style>
  <w:style w:type="character" w:customStyle="1" w:styleId="WW8Num24z1">
    <w:name w:val="WW8Num24z1"/>
    <w:uiPriority w:val="99"/>
    <w:rPr>
      <w:rFonts w:ascii="Courier New" w:hAnsi="Courier New"/>
    </w:rPr>
  </w:style>
  <w:style w:type="character" w:customStyle="1" w:styleId="WW8Num24z2">
    <w:name w:val="WW8Num24z2"/>
    <w:uiPriority w:val="99"/>
    <w:rPr>
      <w:rFonts w:ascii="Wingdings" w:hAnsi="Wingdings"/>
    </w:rPr>
  </w:style>
  <w:style w:type="character" w:customStyle="1" w:styleId="WW8Num24z3">
    <w:name w:val="WW8Num24z3"/>
    <w:uiPriority w:val="99"/>
    <w:rPr>
      <w:rFonts w:ascii="Symbol" w:hAnsi="Symbol"/>
    </w:rPr>
  </w:style>
  <w:style w:type="character" w:customStyle="1" w:styleId="WW8Num25z0">
    <w:name w:val="WW8Num25z0"/>
    <w:uiPriority w:val="99"/>
    <w:rPr>
      <w:rFonts w:ascii="Symbol" w:hAnsi="Symbol"/>
    </w:rPr>
  </w:style>
  <w:style w:type="character" w:customStyle="1" w:styleId="WW8Num25z1">
    <w:name w:val="WW8Num25z1"/>
    <w:uiPriority w:val="99"/>
    <w:rPr>
      <w:rFonts w:ascii="Courier New" w:hAnsi="Courier New"/>
    </w:rPr>
  </w:style>
  <w:style w:type="character" w:customStyle="1" w:styleId="WW8Num25z2">
    <w:name w:val="WW8Num25z2"/>
    <w:uiPriority w:val="99"/>
    <w:rPr>
      <w:rFonts w:ascii="Wingdings" w:hAnsi="Wingdings"/>
    </w:rPr>
  </w:style>
  <w:style w:type="character" w:customStyle="1" w:styleId="WW8Num26z0">
    <w:name w:val="WW8Num26z0"/>
    <w:uiPriority w:val="99"/>
    <w:rPr>
      <w:rFonts w:ascii="Times New Roman" w:hAnsi="Times New Roman"/>
    </w:rPr>
  </w:style>
  <w:style w:type="character" w:customStyle="1" w:styleId="WW8Num26z1">
    <w:name w:val="WW8Num26z1"/>
    <w:uiPriority w:val="99"/>
    <w:rPr>
      <w:rFonts w:ascii="Courier New" w:hAnsi="Courier New"/>
    </w:rPr>
  </w:style>
  <w:style w:type="character" w:customStyle="1" w:styleId="WW8Num26z2">
    <w:name w:val="WW8Num26z2"/>
    <w:uiPriority w:val="99"/>
    <w:rPr>
      <w:rFonts w:ascii="Wingdings" w:hAnsi="Wingdings"/>
    </w:rPr>
  </w:style>
  <w:style w:type="character" w:customStyle="1" w:styleId="WW8Num26z3">
    <w:name w:val="WW8Num26z3"/>
    <w:uiPriority w:val="99"/>
    <w:rPr>
      <w:rFonts w:ascii="Symbol" w:hAnsi="Symbol"/>
    </w:rPr>
  </w:style>
  <w:style w:type="character" w:customStyle="1" w:styleId="WW8Num26z4">
    <w:name w:val="WW8Num26z4"/>
    <w:uiPriority w:val="99"/>
  </w:style>
  <w:style w:type="character" w:customStyle="1" w:styleId="WW8Num26z5">
    <w:name w:val="WW8Num26z5"/>
    <w:uiPriority w:val="99"/>
  </w:style>
  <w:style w:type="character" w:customStyle="1" w:styleId="WW8Num26z6">
    <w:name w:val="WW8Num26z6"/>
    <w:uiPriority w:val="99"/>
  </w:style>
  <w:style w:type="character" w:customStyle="1" w:styleId="WW8Num26z7">
    <w:name w:val="WW8Num26z7"/>
    <w:uiPriority w:val="99"/>
  </w:style>
  <w:style w:type="character" w:customStyle="1" w:styleId="WW8Num26z8">
    <w:name w:val="WW8Num26z8"/>
    <w:uiPriority w:val="99"/>
  </w:style>
  <w:style w:type="character" w:customStyle="1" w:styleId="WW8Num27z0">
    <w:name w:val="WW8Num27z0"/>
    <w:uiPriority w:val="99"/>
  </w:style>
  <w:style w:type="character" w:customStyle="1" w:styleId="WW8Num27z1">
    <w:name w:val="WW8Num27z1"/>
    <w:uiPriority w:val="99"/>
    <w:rPr>
      <w:rFonts w:ascii="Courier New" w:hAnsi="Courier New"/>
    </w:rPr>
  </w:style>
  <w:style w:type="character" w:customStyle="1" w:styleId="WW8Num27z2">
    <w:name w:val="WW8Num27z2"/>
    <w:uiPriority w:val="99"/>
    <w:rPr>
      <w:rFonts w:ascii="Wingdings" w:hAnsi="Wingdings"/>
    </w:rPr>
  </w:style>
  <w:style w:type="character" w:customStyle="1" w:styleId="WW8Num28z0">
    <w:name w:val="WW8Num28z0"/>
    <w:uiPriority w:val="99"/>
    <w:rPr>
      <w:u w:val="none"/>
    </w:rPr>
  </w:style>
  <w:style w:type="character" w:customStyle="1" w:styleId="WW8Num28z1">
    <w:name w:val="WW8Num28z1"/>
    <w:uiPriority w:val="99"/>
    <w:rPr>
      <w:rFonts w:ascii="Courier New" w:hAnsi="Courier New"/>
    </w:rPr>
  </w:style>
  <w:style w:type="character" w:customStyle="1" w:styleId="WW8Num28z2">
    <w:name w:val="WW8Num28z2"/>
    <w:uiPriority w:val="99"/>
    <w:rPr>
      <w:rFonts w:ascii="Wingdings" w:hAnsi="Wingdings"/>
    </w:rPr>
  </w:style>
  <w:style w:type="character" w:customStyle="1" w:styleId="WW8Num28z3">
    <w:name w:val="WW8Num28z3"/>
    <w:uiPriority w:val="99"/>
    <w:rPr>
      <w:rFonts w:ascii="Symbol" w:hAnsi="Symbol"/>
    </w:rPr>
  </w:style>
  <w:style w:type="character" w:customStyle="1" w:styleId="WW8Num29z0">
    <w:name w:val="WW8Num29z0"/>
    <w:uiPriority w:val="99"/>
    <w:rPr>
      <w:b/>
    </w:rPr>
  </w:style>
  <w:style w:type="character" w:customStyle="1" w:styleId="WW8Num29z1">
    <w:name w:val="WW8Num29z1"/>
    <w:uiPriority w:val="99"/>
  </w:style>
  <w:style w:type="character" w:customStyle="1" w:styleId="WW8Num29z2">
    <w:name w:val="WW8Num29z2"/>
    <w:uiPriority w:val="99"/>
  </w:style>
  <w:style w:type="character" w:customStyle="1" w:styleId="WW8Num29z3">
    <w:name w:val="WW8Num29z3"/>
    <w:uiPriority w:val="99"/>
  </w:style>
  <w:style w:type="character" w:customStyle="1" w:styleId="WW8Num29z4">
    <w:name w:val="WW8Num29z4"/>
    <w:uiPriority w:val="99"/>
  </w:style>
  <w:style w:type="character" w:customStyle="1" w:styleId="WW8Num29z5">
    <w:name w:val="WW8Num29z5"/>
    <w:uiPriority w:val="99"/>
  </w:style>
  <w:style w:type="character" w:customStyle="1" w:styleId="WW8Num29z6">
    <w:name w:val="WW8Num29z6"/>
    <w:uiPriority w:val="99"/>
  </w:style>
  <w:style w:type="character" w:customStyle="1" w:styleId="WW8Num29z7">
    <w:name w:val="WW8Num29z7"/>
    <w:uiPriority w:val="99"/>
  </w:style>
  <w:style w:type="character" w:customStyle="1" w:styleId="WW8Num29z8">
    <w:name w:val="WW8Num29z8"/>
    <w:uiPriority w:val="99"/>
  </w:style>
  <w:style w:type="character" w:customStyle="1" w:styleId="WW8Num19z3">
    <w:name w:val="WW8Num19z3"/>
    <w:uiPriority w:val="99"/>
    <w:rPr>
      <w:rFonts w:ascii="Symbol" w:hAnsi="Symbol"/>
    </w:rPr>
  </w:style>
  <w:style w:type="character" w:customStyle="1" w:styleId="WW-DefaultParagraphFont">
    <w:name w:val="WW-Default Paragraph Font"/>
    <w:uiPriority w:val="99"/>
  </w:style>
  <w:style w:type="character" w:customStyle="1" w:styleId="WW8Num8z2">
    <w:name w:val="WW8Num8z2"/>
    <w:uiPriority w:val="99"/>
    <w:rPr>
      <w:rFonts w:ascii="Wingdings" w:hAnsi="Wingdings"/>
    </w:rPr>
  </w:style>
  <w:style w:type="character" w:customStyle="1" w:styleId="WW8Num8z4">
    <w:name w:val="WW8Num8z4"/>
    <w:uiPriority w:val="99"/>
    <w:rPr>
      <w:rFonts w:ascii="Courier New" w:hAnsi="Courier New"/>
    </w:rPr>
  </w:style>
  <w:style w:type="character" w:customStyle="1" w:styleId="WW-DefaultParagraphFont1">
    <w:name w:val="WW-Default Paragraph Font1"/>
    <w:uiPriority w:val="99"/>
  </w:style>
  <w:style w:type="character" w:customStyle="1" w:styleId="WW8Num9z2">
    <w:name w:val="WW8Num9z2"/>
    <w:uiPriority w:val="99"/>
    <w:rPr>
      <w:rFonts w:ascii="Wingdings" w:hAnsi="Wingdings"/>
    </w:rPr>
  </w:style>
  <w:style w:type="character" w:customStyle="1" w:styleId="WW8Num9z4">
    <w:name w:val="WW8Num9z4"/>
    <w:uiPriority w:val="99"/>
    <w:rPr>
      <w:rFonts w:ascii="Courier New" w:hAnsi="Courier New"/>
    </w:rPr>
  </w:style>
  <w:style w:type="character" w:customStyle="1" w:styleId="WW-DefaultParagraphFont11">
    <w:name w:val="WW-Default Paragraph Font11"/>
    <w:uiPriority w:val="99"/>
  </w:style>
  <w:style w:type="character" w:customStyle="1" w:styleId="WW8Num2z2">
    <w:name w:val="WW8Num2z2"/>
    <w:uiPriority w:val="99"/>
    <w:rPr>
      <w:u w:val="none"/>
    </w:rPr>
  </w:style>
  <w:style w:type="character" w:customStyle="1" w:styleId="WW8Num30z0">
    <w:name w:val="WW8Num30z0"/>
    <w:uiPriority w:val="99"/>
    <w:rPr>
      <w:b/>
    </w:rPr>
  </w:style>
  <w:style w:type="character" w:customStyle="1" w:styleId="WW8Num31z0">
    <w:name w:val="WW8Num31z0"/>
    <w:uiPriority w:val="99"/>
    <w:rPr>
      <w:rFonts w:ascii="Symbol" w:hAnsi="Symbol"/>
    </w:rPr>
  </w:style>
  <w:style w:type="character" w:customStyle="1" w:styleId="WW8Num31z1">
    <w:name w:val="WW8Num31z1"/>
    <w:uiPriority w:val="99"/>
    <w:rPr>
      <w:rFonts w:ascii="Courier New" w:hAnsi="Courier New"/>
    </w:rPr>
  </w:style>
  <w:style w:type="character" w:customStyle="1" w:styleId="WW8Num31z2">
    <w:name w:val="WW8Num31z2"/>
    <w:uiPriority w:val="99"/>
    <w:rPr>
      <w:rFonts w:ascii="Wingdings" w:hAnsi="Wingdings"/>
    </w:rPr>
  </w:style>
  <w:style w:type="character" w:customStyle="1" w:styleId="WW8Num33z0">
    <w:name w:val="WW8Num33z0"/>
    <w:uiPriority w:val="99"/>
    <w:rPr>
      <w:rFonts w:ascii="Symbol" w:hAnsi="Symbol"/>
    </w:rPr>
  </w:style>
  <w:style w:type="character" w:customStyle="1" w:styleId="WW8Num33z1">
    <w:name w:val="WW8Num33z1"/>
    <w:uiPriority w:val="99"/>
    <w:rPr>
      <w:rFonts w:ascii="Courier New" w:hAnsi="Courier New"/>
    </w:rPr>
  </w:style>
  <w:style w:type="character" w:customStyle="1" w:styleId="WW8Num33z2">
    <w:name w:val="WW8Num33z2"/>
    <w:uiPriority w:val="99"/>
    <w:rPr>
      <w:rFonts w:ascii="Wingdings" w:hAnsi="Wingdings"/>
    </w:rPr>
  </w:style>
  <w:style w:type="character" w:customStyle="1" w:styleId="WW8Num34z0">
    <w:name w:val="WW8Num34z0"/>
    <w:uiPriority w:val="99"/>
    <w:rPr>
      <w:u w:val="none"/>
    </w:rPr>
  </w:style>
  <w:style w:type="character" w:customStyle="1" w:styleId="WW8Num35z0">
    <w:name w:val="WW8Num35z0"/>
    <w:uiPriority w:val="99"/>
  </w:style>
  <w:style w:type="character" w:customStyle="1" w:styleId="WW8Num36z0">
    <w:name w:val="WW8Num36z0"/>
    <w:uiPriority w:val="99"/>
    <w:rPr>
      <w:b/>
      <w:u w:val="single"/>
    </w:rPr>
  </w:style>
  <w:style w:type="character" w:customStyle="1" w:styleId="WW8Num37z0">
    <w:name w:val="WW8Num37z0"/>
    <w:uiPriority w:val="99"/>
    <w:rPr>
      <w:rFonts w:ascii="Symbol" w:hAnsi="Symbol"/>
    </w:rPr>
  </w:style>
  <w:style w:type="character" w:customStyle="1" w:styleId="WW8Num37z1">
    <w:name w:val="WW8Num37z1"/>
    <w:uiPriority w:val="99"/>
    <w:rPr>
      <w:rFonts w:ascii="Courier New" w:hAnsi="Courier New"/>
    </w:rPr>
  </w:style>
  <w:style w:type="character" w:customStyle="1" w:styleId="WW8Num37z2">
    <w:name w:val="WW8Num37z2"/>
    <w:uiPriority w:val="99"/>
    <w:rPr>
      <w:rFonts w:ascii="Wingdings" w:hAnsi="Wingdings"/>
    </w:rPr>
  </w:style>
  <w:style w:type="character" w:customStyle="1" w:styleId="WW8Num40z0">
    <w:name w:val="WW8Num40z0"/>
    <w:uiPriority w:val="99"/>
    <w:rPr>
      <w:u w:val="none"/>
    </w:rPr>
  </w:style>
  <w:style w:type="character" w:customStyle="1" w:styleId="WW8Num44z0">
    <w:name w:val="WW8Num44z0"/>
    <w:uiPriority w:val="99"/>
    <w:rPr>
      <w:b/>
    </w:rPr>
  </w:style>
  <w:style w:type="character" w:customStyle="1" w:styleId="WW8Num45z0">
    <w:name w:val="WW8Num45z0"/>
    <w:uiPriority w:val="99"/>
    <w:rPr>
      <w:u w:val="none"/>
    </w:rPr>
  </w:style>
  <w:style w:type="character" w:customStyle="1" w:styleId="WW8Num46z0">
    <w:name w:val="WW8Num46z0"/>
    <w:uiPriority w:val="99"/>
    <w:rPr>
      <w:rFonts w:ascii="Symbol" w:hAnsi="Symbol"/>
    </w:rPr>
  </w:style>
  <w:style w:type="character" w:customStyle="1" w:styleId="WW8Num46z1">
    <w:name w:val="WW8Num46z1"/>
    <w:uiPriority w:val="99"/>
    <w:rPr>
      <w:rFonts w:ascii="Courier New" w:hAnsi="Courier New"/>
    </w:rPr>
  </w:style>
  <w:style w:type="character" w:customStyle="1" w:styleId="WW8Num46z2">
    <w:name w:val="WW8Num46z2"/>
    <w:uiPriority w:val="99"/>
    <w:rPr>
      <w:rFonts w:ascii="Wingdings" w:hAnsi="Wingdings"/>
    </w:rPr>
  </w:style>
  <w:style w:type="character" w:customStyle="1" w:styleId="WW8Num47z0">
    <w:name w:val="WW8Num47z0"/>
    <w:uiPriority w:val="99"/>
    <w:rPr>
      <w:b/>
      <w:u w:val="single"/>
    </w:rPr>
  </w:style>
  <w:style w:type="character" w:customStyle="1" w:styleId="WW8Num48z0">
    <w:name w:val="WW8Num48z0"/>
    <w:uiPriority w:val="99"/>
    <w:rPr>
      <w:u w:val="none"/>
    </w:rPr>
  </w:style>
  <w:style w:type="character" w:customStyle="1" w:styleId="WW8Num49z0">
    <w:name w:val="WW8Num49z0"/>
    <w:uiPriority w:val="99"/>
    <w:rPr>
      <w:u w:val="none"/>
    </w:rPr>
  </w:style>
  <w:style w:type="character" w:customStyle="1" w:styleId="WW8Num50z0">
    <w:name w:val="WW8Num50z0"/>
    <w:uiPriority w:val="99"/>
    <w:rPr>
      <w:u w:val="none"/>
    </w:rPr>
  </w:style>
  <w:style w:type="character" w:customStyle="1" w:styleId="WW8Num50z2">
    <w:name w:val="WW8Num50z2"/>
    <w:uiPriority w:val="99"/>
    <w:rPr>
      <w:rFonts w:ascii="Times New Roman" w:hAnsi="Times New Roman"/>
    </w:rPr>
  </w:style>
  <w:style w:type="character" w:customStyle="1" w:styleId="WW8Num52z0">
    <w:name w:val="WW8Num52z0"/>
    <w:uiPriority w:val="99"/>
    <w:rPr>
      <w:u w:val="none"/>
    </w:rPr>
  </w:style>
  <w:style w:type="character" w:customStyle="1" w:styleId="WW8Num53z0">
    <w:name w:val="WW8Num53z0"/>
    <w:uiPriority w:val="99"/>
  </w:style>
  <w:style w:type="character" w:customStyle="1" w:styleId="WW8Num54z0">
    <w:name w:val="WW8Num54z0"/>
    <w:uiPriority w:val="99"/>
    <w:rPr>
      <w:u w:val="none"/>
    </w:rPr>
  </w:style>
  <w:style w:type="character" w:customStyle="1" w:styleId="WW8Num55z0">
    <w:name w:val="WW8Num55z0"/>
    <w:uiPriority w:val="99"/>
    <w:rPr>
      <w:rFonts w:ascii="Times New Roman" w:hAnsi="Times New Roman"/>
      <w:b/>
      <w:position w:val="0"/>
      <w:sz w:val="24"/>
      <w:u w:val="none"/>
      <w:vertAlign w:val="baseline"/>
    </w:rPr>
  </w:style>
  <w:style w:type="character" w:customStyle="1" w:styleId="WW8Num55z2">
    <w:name w:val="WW8Num55z2"/>
    <w:uiPriority w:val="99"/>
    <w:rPr>
      <w:rFonts w:ascii="Times New Roman" w:hAnsi="Times New Roman"/>
    </w:rPr>
  </w:style>
  <w:style w:type="character" w:customStyle="1" w:styleId="WW8Num56z0">
    <w:name w:val="WW8Num56z0"/>
    <w:uiPriority w:val="99"/>
    <w:rPr>
      <w:u w:val="none"/>
    </w:rPr>
  </w:style>
  <w:style w:type="character" w:customStyle="1" w:styleId="WW8Num57z0">
    <w:name w:val="WW8Num57z0"/>
    <w:uiPriority w:val="99"/>
  </w:style>
  <w:style w:type="character" w:customStyle="1" w:styleId="WW8Num59z0">
    <w:name w:val="WW8Num59z0"/>
    <w:uiPriority w:val="99"/>
    <w:rPr>
      <w:b/>
    </w:rPr>
  </w:style>
  <w:style w:type="character" w:customStyle="1" w:styleId="WW8Num61z0">
    <w:name w:val="WW8Num61z0"/>
    <w:uiPriority w:val="99"/>
    <w:rPr>
      <w:u w:val="none"/>
    </w:rPr>
  </w:style>
  <w:style w:type="character" w:customStyle="1" w:styleId="WW8Num64z0">
    <w:name w:val="WW8Num64z0"/>
    <w:uiPriority w:val="99"/>
    <w:rPr>
      <w:b/>
    </w:rPr>
  </w:style>
  <w:style w:type="character" w:customStyle="1" w:styleId="WW8Num65z0">
    <w:name w:val="WW8Num65z0"/>
    <w:uiPriority w:val="99"/>
    <w:rPr>
      <w:b/>
    </w:rPr>
  </w:style>
  <w:style w:type="character" w:customStyle="1" w:styleId="WW8Num66z0">
    <w:name w:val="WW8Num66z0"/>
    <w:uiPriority w:val="99"/>
    <w:rPr>
      <w:u w:val="none"/>
    </w:rPr>
  </w:style>
  <w:style w:type="character" w:customStyle="1" w:styleId="WW8Num67z0">
    <w:name w:val="WW8Num67z0"/>
    <w:uiPriority w:val="99"/>
    <w:rPr>
      <w:b/>
    </w:rPr>
  </w:style>
  <w:style w:type="character" w:customStyle="1" w:styleId="WW8Num69z0">
    <w:name w:val="WW8Num69z0"/>
    <w:uiPriority w:val="99"/>
    <w:rPr>
      <w:rFonts w:ascii="Symbol" w:hAnsi="Symbol"/>
    </w:rPr>
  </w:style>
  <w:style w:type="character" w:customStyle="1" w:styleId="WW8Num69z1">
    <w:name w:val="WW8Num69z1"/>
    <w:uiPriority w:val="99"/>
    <w:rPr>
      <w:rFonts w:ascii="Courier New" w:hAnsi="Courier New"/>
    </w:rPr>
  </w:style>
  <w:style w:type="character" w:customStyle="1" w:styleId="WW8Num69z2">
    <w:name w:val="WW8Num69z2"/>
    <w:uiPriority w:val="99"/>
    <w:rPr>
      <w:rFonts w:ascii="Wingdings" w:hAnsi="Wingdings"/>
    </w:rPr>
  </w:style>
  <w:style w:type="character" w:customStyle="1" w:styleId="WW8Num70z0">
    <w:name w:val="WW8Num70z0"/>
    <w:uiPriority w:val="99"/>
    <w:rPr>
      <w:u w:val="none"/>
    </w:rPr>
  </w:style>
  <w:style w:type="character" w:customStyle="1" w:styleId="WW8Num71z0">
    <w:name w:val="WW8Num71z0"/>
    <w:uiPriority w:val="99"/>
    <w:rPr>
      <w:b/>
    </w:rPr>
  </w:style>
  <w:style w:type="character" w:customStyle="1" w:styleId="WW8Num72z0">
    <w:name w:val="WW8Num72z0"/>
    <w:uiPriority w:val="99"/>
    <w:rPr>
      <w:rFonts w:ascii="Times New Roman" w:hAnsi="Times New Roman"/>
      <w:sz w:val="28"/>
    </w:rPr>
  </w:style>
  <w:style w:type="character" w:customStyle="1" w:styleId="WW8Num72z1">
    <w:name w:val="WW8Num72z1"/>
    <w:uiPriority w:val="99"/>
    <w:rPr>
      <w:rFonts w:ascii="Courier New" w:hAnsi="Courier New"/>
    </w:rPr>
  </w:style>
  <w:style w:type="character" w:customStyle="1" w:styleId="WW8Num72z2">
    <w:name w:val="WW8Num72z2"/>
    <w:uiPriority w:val="99"/>
    <w:rPr>
      <w:rFonts w:ascii="Wingdings" w:hAnsi="Wingdings"/>
    </w:rPr>
  </w:style>
  <w:style w:type="character" w:customStyle="1" w:styleId="WW8Num72z3">
    <w:name w:val="WW8Num72z3"/>
    <w:uiPriority w:val="99"/>
    <w:rPr>
      <w:rFonts w:ascii="Symbol" w:hAnsi="Symbol"/>
    </w:rPr>
  </w:style>
  <w:style w:type="character" w:customStyle="1" w:styleId="WW8Num73z0">
    <w:name w:val="WW8Num73z0"/>
    <w:uiPriority w:val="99"/>
    <w:rPr>
      <w:rFonts w:ascii="Symbol" w:hAnsi="Symbol"/>
    </w:rPr>
  </w:style>
  <w:style w:type="character" w:customStyle="1" w:styleId="WW8Num73z2">
    <w:name w:val="WW8Num73z2"/>
    <w:uiPriority w:val="99"/>
    <w:rPr>
      <w:rFonts w:ascii="Wingdings" w:hAnsi="Wingdings"/>
    </w:rPr>
  </w:style>
  <w:style w:type="character" w:customStyle="1" w:styleId="WW8Num73z4">
    <w:name w:val="WW8Num73z4"/>
    <w:uiPriority w:val="99"/>
    <w:rPr>
      <w:rFonts w:ascii="Courier New" w:hAnsi="Courier New"/>
    </w:rPr>
  </w:style>
  <w:style w:type="character" w:customStyle="1" w:styleId="WW8Num74z0">
    <w:name w:val="WW8Num74z0"/>
    <w:uiPriority w:val="99"/>
    <w:rPr>
      <w:u w:val="none"/>
    </w:rPr>
  </w:style>
  <w:style w:type="character" w:customStyle="1" w:styleId="WW8Num75z0">
    <w:name w:val="WW8Num75z0"/>
    <w:uiPriority w:val="99"/>
    <w:rPr>
      <w:u w:val="none"/>
    </w:rPr>
  </w:style>
  <w:style w:type="character" w:customStyle="1" w:styleId="WW8Num76z0">
    <w:name w:val="WW8Num76z0"/>
    <w:uiPriority w:val="99"/>
    <w:rPr>
      <w:sz w:val="28"/>
      <w:u w:val="none"/>
    </w:rPr>
  </w:style>
  <w:style w:type="character" w:customStyle="1" w:styleId="WW8Num77z0">
    <w:name w:val="WW8Num77z0"/>
    <w:uiPriority w:val="99"/>
    <w:rPr>
      <w:rFonts w:ascii="Times New Roman" w:hAnsi="Times New Roman"/>
      <w:b/>
      <w:position w:val="0"/>
      <w:sz w:val="24"/>
      <w:u w:val="single"/>
      <w:vertAlign w:val="baseline"/>
    </w:rPr>
  </w:style>
  <w:style w:type="character" w:customStyle="1" w:styleId="WW-DefaultParagraphFont111">
    <w:name w:val="WW-Default Paragraph Font111"/>
    <w:uiPriority w:val="99"/>
  </w:style>
  <w:style w:type="character" w:styleId="PageNumber">
    <w:name w:val="page number"/>
    <w:basedOn w:val="WW-DefaultParagraphFont111"/>
    <w:uiPriority w:val="99"/>
    <w:rPr>
      <w:rFonts w:cs="Times New Roman"/>
    </w:rPr>
  </w:style>
  <w:style w:type="character" w:styleId="Hyperlink">
    <w:name w:val="Hyperlink"/>
    <w:basedOn w:val="WW-DefaultParagraphFont111"/>
    <w:uiPriority w:val="99"/>
    <w:rPr>
      <w:rFonts w:cs="Times New Roman"/>
      <w:color w:val="0000FF"/>
      <w:u w:val="single"/>
    </w:rPr>
  </w:style>
  <w:style w:type="character" w:styleId="Strong">
    <w:name w:val="Strong"/>
    <w:basedOn w:val="WW-DefaultParagraphFont111"/>
    <w:uiPriority w:val="99"/>
    <w:qFormat/>
    <w:rPr>
      <w:rFonts w:cs="Times New Roman"/>
      <w:b/>
      <w:bCs/>
    </w:rPr>
  </w:style>
  <w:style w:type="character" w:customStyle="1" w:styleId="Bullets">
    <w:name w:val="Bullets"/>
    <w:uiPriority w:val="99"/>
    <w:rPr>
      <w:rFonts w:ascii="OpenSymbol" w:hAnsi="OpenSymbol"/>
    </w:rPr>
  </w:style>
  <w:style w:type="character" w:customStyle="1" w:styleId="NumberingSymbols">
    <w:name w:val="Numbering Symbols"/>
    <w:uiPriority w:val="99"/>
  </w:style>
  <w:style w:type="paragraph" w:customStyle="1" w:styleId="Heading">
    <w:name w:val="Heading"/>
    <w:basedOn w:val="Normal"/>
    <w:next w:val="BodyText"/>
    <w:uiPriority w:val="99"/>
    <w:pPr>
      <w:keepNext/>
      <w:spacing w:before="240" w:after="120"/>
    </w:pPr>
    <w:rPr>
      <w:rFonts w:ascii="Arial" w:hAnsi="Arial" w:cs="Arial"/>
      <w:sz w:val="28"/>
      <w:szCs w:val="28"/>
    </w:rPr>
  </w:style>
  <w:style w:type="paragraph" w:styleId="BodyText">
    <w:name w:val="Body Text"/>
    <w:basedOn w:val="Normal"/>
    <w:link w:val="BodyTextChar"/>
    <w:uiPriority w:val="99"/>
    <w:rPr>
      <w:b/>
      <w:bCs/>
    </w:rPr>
  </w:style>
  <w:style w:type="character" w:customStyle="1" w:styleId="BodyTextChar">
    <w:name w:val="Body Text Char"/>
    <w:basedOn w:val="DefaultParagraphFont"/>
    <w:link w:val="BodyText"/>
    <w:uiPriority w:val="99"/>
    <w:semiHidden/>
    <w:locked/>
    <w:rPr>
      <w:rFonts w:ascii="Times New Roman" w:hAnsi="Times New Roman" w:cs="Times New Roman"/>
      <w:sz w:val="24"/>
      <w:szCs w:val="24"/>
      <w:lang w:val="x-none" w:eastAsia="ar-SA" w:bidi="ar-SA"/>
    </w:rPr>
  </w:style>
  <w:style w:type="paragraph" w:styleId="List">
    <w:name w:val="List"/>
    <w:basedOn w:val="BodyText"/>
    <w:uiPriority w:val="99"/>
  </w:style>
  <w:style w:type="paragraph" w:styleId="Caption">
    <w:name w:val="caption"/>
    <w:basedOn w:val="Normal"/>
    <w:uiPriority w:val="99"/>
    <w:qFormat/>
    <w:pPr>
      <w:suppressLineNumbers/>
      <w:spacing w:before="120" w:after="120"/>
    </w:pPr>
    <w:rPr>
      <w:i/>
      <w:iCs/>
    </w:rPr>
  </w:style>
  <w:style w:type="paragraph" w:customStyle="1" w:styleId="Index">
    <w:name w:val="Index"/>
    <w:basedOn w:val="Normal"/>
    <w:uiPriority w:val="99"/>
    <w:pPr>
      <w:suppressLineNumbers/>
    </w:pPr>
  </w:style>
  <w:style w:type="paragraph" w:customStyle="1" w:styleId="bullettext">
    <w:name w:val="bullet text"/>
    <w:basedOn w:val="Normal"/>
    <w:uiPriority w:val="99"/>
    <w:pPr>
      <w:numPr>
        <w:numId w:val="4"/>
      </w:numPr>
      <w:spacing w:before="240" w:after="240"/>
    </w:pPr>
  </w:style>
  <w:style w:type="paragraph" w:styleId="BodyText2">
    <w:name w:val="Body Text 2"/>
    <w:basedOn w:val="Normal"/>
    <w:link w:val="BodyText2Char"/>
    <w:uiPriority w:val="99"/>
    <w:rPr>
      <w:b/>
      <w:bCs/>
      <w:u w:val="single"/>
    </w:rPr>
  </w:style>
  <w:style w:type="character" w:customStyle="1" w:styleId="BodyText2Char">
    <w:name w:val="Body Text 2 Char"/>
    <w:basedOn w:val="DefaultParagraphFont"/>
    <w:link w:val="BodyText2"/>
    <w:uiPriority w:val="99"/>
    <w:semiHidden/>
    <w:locked/>
    <w:rPr>
      <w:rFonts w:ascii="Times New Roman" w:hAnsi="Times New Roman" w:cs="Times New Roman"/>
      <w:sz w:val="24"/>
      <w:szCs w:val="24"/>
      <w:lang w:val="x-none" w:eastAsia="ar-SA" w:bidi="ar-SA"/>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ascii="Times New Roman" w:hAnsi="Times New Roman" w:cs="Times New Roman"/>
      <w:sz w:val="24"/>
      <w:szCs w:val="24"/>
      <w:lang w:val="x-none" w:eastAsia="ar-SA" w:bidi="ar-SA"/>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locked/>
    <w:rPr>
      <w:rFonts w:ascii="Times New Roman" w:hAnsi="Times New Roman" w:cs="Times New Roman"/>
      <w:sz w:val="24"/>
      <w:szCs w:val="24"/>
      <w:lang w:val="x-none" w:eastAsia="ar-SA" w:bidi="ar-SA"/>
    </w:rPr>
  </w:style>
  <w:style w:type="paragraph" w:customStyle="1" w:styleId="Minutelist">
    <w:name w:val="Minute list"/>
    <w:basedOn w:val="Normal"/>
    <w:next w:val="Normal"/>
    <w:uiPriority w:val="99"/>
    <w:pPr>
      <w:numPr>
        <w:numId w:val="3"/>
      </w:numPr>
      <w:spacing w:before="120"/>
    </w:pPr>
    <w:rPr>
      <w:b/>
      <w:bCs/>
      <w:u w:val="single"/>
    </w:rPr>
  </w:style>
  <w:style w:type="paragraph" w:customStyle="1" w:styleId="Minutetext">
    <w:name w:val="Minute text"/>
    <w:basedOn w:val="Normal"/>
    <w:uiPriority w:val="99"/>
    <w:pPr>
      <w:ind w:left="720"/>
    </w:pPr>
  </w:style>
  <w:style w:type="paragraph" w:customStyle="1" w:styleId="Minutessublist">
    <w:name w:val="Minutes sublist"/>
    <w:basedOn w:val="Minutetext"/>
    <w:uiPriority w:val="99"/>
    <w:pPr>
      <w:numPr>
        <w:numId w:val="2"/>
      </w:numPr>
      <w:ind w:left="0"/>
    </w:pPr>
  </w:style>
  <w:style w:type="paragraph" w:customStyle="1" w:styleId="StyleMinutessublistLeft127cmFirstline0cm">
    <w:name w:val="Style Minutes sublist + Left:  1.27 cm First line:  0 cm"/>
    <w:uiPriority w:val="99"/>
    <w:pPr>
      <w:tabs>
        <w:tab w:val="num" w:pos="720"/>
      </w:tabs>
      <w:suppressAutoHyphens/>
      <w:spacing w:after="0" w:line="240" w:lineRule="auto"/>
      <w:ind w:firstLine="720"/>
    </w:pPr>
    <w:rPr>
      <w:rFonts w:ascii="Times New Roman" w:hAnsi="Times New Roman"/>
      <w:sz w:val="24"/>
      <w:szCs w:val="24"/>
      <w:lang w:eastAsia="ar-SA"/>
    </w:rPr>
  </w:style>
  <w:style w:type="paragraph" w:styleId="BodyTextIndent2">
    <w:name w:val="Body Text Indent 2"/>
    <w:basedOn w:val="Normal"/>
    <w:link w:val="BodyTextIndent2Char"/>
    <w:uiPriority w:val="99"/>
    <w:pPr>
      <w:ind w:left="360"/>
    </w:pPr>
  </w:style>
  <w:style w:type="character" w:customStyle="1" w:styleId="BodyTextIndent2Char">
    <w:name w:val="Body Text Indent 2 Char"/>
    <w:basedOn w:val="DefaultParagraphFont"/>
    <w:link w:val="BodyTextIndent2"/>
    <w:uiPriority w:val="99"/>
    <w:semiHidden/>
    <w:locked/>
    <w:rPr>
      <w:rFonts w:ascii="Times New Roman" w:hAnsi="Times New Roman" w:cs="Times New Roman"/>
      <w:sz w:val="24"/>
      <w:szCs w:val="24"/>
      <w:lang w:val="x-none" w:eastAsia="ar-SA" w:bidi="ar-SA"/>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lang w:val="x-none" w:eastAsia="ar-SA" w:bidi="ar-SA"/>
    </w:rPr>
  </w:style>
  <w:style w:type="paragraph" w:styleId="BodyTextIndent3">
    <w:name w:val="Body Text Indent 3"/>
    <w:basedOn w:val="Normal"/>
    <w:link w:val="BodyTextIndent3Char"/>
    <w:uiPriority w:val="99"/>
    <w:pPr>
      <w:ind w:left="560"/>
    </w:pPr>
  </w:style>
  <w:style w:type="character" w:customStyle="1" w:styleId="BodyTextIndent3Char">
    <w:name w:val="Body Text Indent 3 Char"/>
    <w:basedOn w:val="DefaultParagraphFont"/>
    <w:link w:val="BodyTextIndent3"/>
    <w:uiPriority w:val="99"/>
    <w:semiHidden/>
    <w:locked/>
    <w:rPr>
      <w:rFonts w:ascii="Times New Roman" w:hAnsi="Times New Roman" w:cs="Times New Roman"/>
      <w:sz w:val="16"/>
      <w:szCs w:val="16"/>
      <w:lang w:val="x-none" w:eastAsia="ar-SA" w:bidi="ar-SA"/>
    </w:rPr>
  </w:style>
  <w:style w:type="paragraph" w:customStyle="1" w:styleId="TableContents">
    <w:name w:val="Table Contents"/>
    <w:basedOn w:val="Normal"/>
    <w:uiPriority w:val="99"/>
    <w:pPr>
      <w:suppressLineNumbers/>
    </w:pPr>
  </w:style>
  <w:style w:type="paragraph" w:customStyle="1" w:styleId="TableHeading">
    <w:name w:val="Table Heading"/>
    <w:basedOn w:val="TableContents"/>
    <w:uiPriority w:val="99"/>
    <w:pPr>
      <w:jc w:val="center"/>
    </w:pPr>
    <w:rPr>
      <w:b/>
      <w:bCs/>
    </w:rPr>
  </w:style>
  <w:style w:type="paragraph" w:customStyle="1" w:styleId="Framecontents">
    <w:name w:val="Frame contents"/>
    <w:basedOn w:val="BodyText"/>
    <w:uiPriority w:val="99"/>
  </w:style>
  <w:style w:type="paragraph" w:customStyle="1" w:styleId="msolistparagraph0">
    <w:name w:val="msolistparagraph"/>
    <w:basedOn w:val="Normal"/>
    <w:uiPriority w:val="99"/>
    <w:pPr>
      <w:suppressAutoHyphens w:val="0"/>
      <w:ind w:left="720"/>
    </w:pPr>
    <w:rPr>
      <w:rFonts w:ascii="Calibri" w:hAnsi="Calibri" w:cs="Calibri"/>
      <w:sz w:val="22"/>
      <w:szCs w:val="22"/>
      <w:lang w:eastAsia="en-US"/>
    </w:rPr>
  </w:style>
  <w:style w:type="paragraph" w:styleId="ListParagraph">
    <w:name w:val="List Paragraph"/>
    <w:basedOn w:val="Normal"/>
    <w:uiPriority w:val="34"/>
    <w:qFormat/>
    <w:rsid w:val="008F0DD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semiHidden="0" w:unhideWhenUsed="0" w:qFormat="1"/>
    <w:lsdException w:name="page number" w:unhideWhenUsed="0"/>
    <w:lsdException w:name="List"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Indent 2" w:unhideWhenUsed="0"/>
    <w:lsdException w:name="Body Text Indent 3" w:unhideWhenUsed="0"/>
    <w:lsdException w:name="Hyperlink" w:unhideWhenUsed="0"/>
    <w:lsdException w:name="Strong" w:semiHidden="0"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0" w:line="240" w:lineRule="auto"/>
    </w:pPr>
    <w:rPr>
      <w:rFonts w:ascii="Times New Roman" w:hAnsi="Times New Roman"/>
      <w:sz w:val="24"/>
      <w:szCs w:val="24"/>
      <w:lang w:eastAsia="ar-SA"/>
    </w:rPr>
  </w:style>
  <w:style w:type="paragraph" w:styleId="Heading1">
    <w:name w:val="heading 1"/>
    <w:basedOn w:val="Normal"/>
    <w:next w:val="Normal"/>
    <w:link w:val="Heading1Char"/>
    <w:uiPriority w:val="99"/>
    <w:qFormat/>
    <w:pPr>
      <w:widowControl w:val="0"/>
      <w:autoSpaceDE w:val="0"/>
      <w:spacing w:before="240" w:after="60"/>
      <w:outlineLvl w:val="0"/>
    </w:pPr>
    <w:rPr>
      <w:rFonts w:ascii="Arial" w:hAnsi="Arial" w:cs="Arial"/>
      <w:b/>
      <w:bCs/>
      <w:sz w:val="28"/>
      <w:szCs w:val="28"/>
      <w:lang w:val="en-US"/>
    </w:rPr>
  </w:style>
  <w:style w:type="paragraph" w:styleId="Heading2">
    <w:name w:val="heading 2"/>
    <w:basedOn w:val="Normal"/>
    <w:next w:val="Normal"/>
    <w:link w:val="Heading2Char"/>
    <w:uiPriority w:val="99"/>
    <w:qFormat/>
    <w:pPr>
      <w:keepNext/>
      <w:spacing w:before="240" w:after="60"/>
      <w:outlineLvl w:val="1"/>
    </w:pPr>
    <w:rPr>
      <w:rFonts w:ascii="Arial" w:hAnsi="Arial" w:cs="Arial"/>
      <w:b/>
      <w:bCs/>
      <w:i/>
      <w:iCs/>
      <w:lang w:val="en-US"/>
    </w:rPr>
  </w:style>
  <w:style w:type="paragraph" w:styleId="Heading3">
    <w:name w:val="heading 3"/>
    <w:basedOn w:val="Normal"/>
    <w:next w:val="Normal"/>
    <w:link w:val="Heading3Char"/>
    <w:uiPriority w:val="99"/>
    <w:qFormat/>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pPr>
      <w:keepNext/>
      <w:outlineLvl w:val="3"/>
    </w:pPr>
    <w:rPr>
      <w:b/>
      <w:bCs/>
    </w:rPr>
  </w:style>
  <w:style w:type="paragraph" w:styleId="Heading5">
    <w:name w:val="heading 5"/>
    <w:basedOn w:val="Normal"/>
    <w:next w:val="Normal"/>
    <w:link w:val="Heading5Char"/>
    <w:uiPriority w:val="99"/>
    <w:qFormat/>
    <w:pPr>
      <w:keepNext/>
      <w:numPr>
        <w:ilvl w:val="4"/>
        <w:numId w:val="1"/>
      </w:numPr>
      <w:outlineLvl w:val="4"/>
    </w:pPr>
    <w:rPr>
      <w:b/>
      <w:bCs/>
    </w:rPr>
  </w:style>
  <w:style w:type="paragraph" w:styleId="Heading6">
    <w:name w:val="heading 6"/>
    <w:basedOn w:val="Normal"/>
    <w:next w:val="Normal"/>
    <w:link w:val="Heading6Char"/>
    <w:uiPriority w:val="99"/>
    <w:qFormat/>
    <w:pPr>
      <w:keepNext/>
      <w:ind w:left="70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x-none" w:eastAsia="ar-SA" w:bidi="ar-SA"/>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x-none" w:eastAsia="ar-SA" w:bidi="ar-SA"/>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x-none" w:eastAsia="ar-SA" w:bidi="ar-SA"/>
    </w:rPr>
  </w:style>
  <w:style w:type="character" w:customStyle="1" w:styleId="Heading4Char">
    <w:name w:val="Heading 4 Char"/>
    <w:basedOn w:val="DefaultParagraphFont"/>
    <w:link w:val="Heading4"/>
    <w:uiPriority w:val="9"/>
    <w:semiHidden/>
    <w:locked/>
    <w:rPr>
      <w:rFonts w:cs="Times New Roman"/>
      <w:b/>
      <w:bCs/>
      <w:sz w:val="28"/>
      <w:szCs w:val="28"/>
      <w:lang w:val="x-none" w:eastAsia="ar-SA" w:bidi="ar-SA"/>
    </w:rPr>
  </w:style>
  <w:style w:type="character" w:customStyle="1" w:styleId="Heading5Char">
    <w:name w:val="Heading 5 Char"/>
    <w:basedOn w:val="DefaultParagraphFont"/>
    <w:link w:val="Heading5"/>
    <w:uiPriority w:val="9"/>
    <w:semiHidden/>
    <w:locked/>
    <w:rPr>
      <w:rFonts w:cs="Times New Roman"/>
      <w:b/>
      <w:bCs/>
      <w:i/>
      <w:iCs/>
      <w:sz w:val="26"/>
      <w:szCs w:val="26"/>
      <w:lang w:val="x-none" w:eastAsia="ar-SA" w:bidi="ar-SA"/>
    </w:rPr>
  </w:style>
  <w:style w:type="character" w:customStyle="1" w:styleId="Heading6Char">
    <w:name w:val="Heading 6 Char"/>
    <w:basedOn w:val="DefaultParagraphFont"/>
    <w:link w:val="Heading6"/>
    <w:uiPriority w:val="9"/>
    <w:semiHidden/>
    <w:locked/>
    <w:rPr>
      <w:rFonts w:cs="Times New Roman"/>
      <w:b/>
      <w:bCs/>
      <w:lang w:val="x-none" w:eastAsia="ar-SA" w:bidi="ar-SA"/>
    </w:rPr>
  </w:style>
  <w:style w:type="character" w:customStyle="1" w:styleId="WW8Num1z0">
    <w:name w:val="WW8Num1z0"/>
    <w:uiPriority w:val="99"/>
    <w:rPr>
      <w:rFonts w:ascii="Symbol" w:hAnsi="Symbol"/>
    </w:rPr>
  </w:style>
  <w:style w:type="character" w:customStyle="1" w:styleId="WW8Num1z1">
    <w:name w:val="WW8Num1z1"/>
    <w:uiPriority w:val="99"/>
  </w:style>
  <w:style w:type="character" w:customStyle="1" w:styleId="WW8Num1z2">
    <w:name w:val="WW8Num1z2"/>
    <w:uiPriority w:val="99"/>
  </w:style>
  <w:style w:type="character" w:customStyle="1" w:styleId="WW8Num1z3">
    <w:name w:val="WW8Num1z3"/>
    <w:uiPriority w:val="99"/>
  </w:style>
  <w:style w:type="character" w:customStyle="1" w:styleId="WW8Num1z4">
    <w:name w:val="WW8Num1z4"/>
    <w:uiPriority w:val="99"/>
  </w:style>
  <w:style w:type="character" w:customStyle="1" w:styleId="WW8Num1z5">
    <w:name w:val="WW8Num1z5"/>
    <w:uiPriority w:val="99"/>
  </w:style>
  <w:style w:type="character" w:customStyle="1" w:styleId="WW8Num1z6">
    <w:name w:val="WW8Num1z6"/>
    <w:uiPriority w:val="99"/>
  </w:style>
  <w:style w:type="character" w:customStyle="1" w:styleId="WW8Num1z7">
    <w:name w:val="WW8Num1z7"/>
    <w:uiPriority w:val="99"/>
  </w:style>
  <w:style w:type="character" w:customStyle="1" w:styleId="WW8Num1z8">
    <w:name w:val="WW8Num1z8"/>
    <w:uiPriority w:val="99"/>
  </w:style>
  <w:style w:type="character" w:customStyle="1" w:styleId="WW8Num2z0">
    <w:name w:val="WW8Num2z0"/>
    <w:uiPriority w:val="99"/>
    <w:rPr>
      <w:b/>
      <w:u w:val="none"/>
    </w:rPr>
  </w:style>
  <w:style w:type="character" w:customStyle="1" w:styleId="WW8Num3z0">
    <w:name w:val="WW8Num3z0"/>
    <w:uiPriority w:val="99"/>
    <w:rPr>
      <w:u w:val="none"/>
    </w:rPr>
  </w:style>
  <w:style w:type="character" w:customStyle="1" w:styleId="WW8Num4z0">
    <w:name w:val="WW8Num4z0"/>
    <w:uiPriority w:val="99"/>
    <w:rPr>
      <w:rFonts w:ascii="Symbol" w:hAnsi="Symbol"/>
    </w:rPr>
  </w:style>
  <w:style w:type="character" w:customStyle="1" w:styleId="WW8Num5z0">
    <w:name w:val="WW8Num5z0"/>
    <w:uiPriority w:val="99"/>
    <w:rPr>
      <w:rFonts w:ascii="Times New Roman" w:hAnsi="Times New Roman"/>
      <w:b/>
      <w:position w:val="0"/>
      <w:sz w:val="24"/>
      <w:u w:val="single"/>
      <w:vertAlign w:val="baseline"/>
    </w:rPr>
  </w:style>
  <w:style w:type="character" w:customStyle="1" w:styleId="WW8Num6z0">
    <w:name w:val="WW8Num6z0"/>
    <w:uiPriority w:val="99"/>
    <w:rPr>
      <w:u w:val="none"/>
    </w:rPr>
  </w:style>
  <w:style w:type="character" w:customStyle="1" w:styleId="WW8Num7z0">
    <w:name w:val="WW8Num7z0"/>
    <w:uiPriority w:val="99"/>
    <w:rPr>
      <w:u w:val="none"/>
    </w:rPr>
  </w:style>
  <w:style w:type="character" w:customStyle="1" w:styleId="WW8Num8z0">
    <w:name w:val="WW8Num8z0"/>
    <w:uiPriority w:val="99"/>
    <w:rPr>
      <w:b/>
      <w:u w:val="single"/>
    </w:rPr>
  </w:style>
  <w:style w:type="character" w:customStyle="1" w:styleId="WW8Num9z0">
    <w:name w:val="WW8Num9z0"/>
    <w:uiPriority w:val="99"/>
    <w:rPr>
      <w:u w:val="none"/>
    </w:rPr>
  </w:style>
  <w:style w:type="character" w:customStyle="1" w:styleId="WW8Num10z0">
    <w:name w:val="WW8Num10z0"/>
    <w:uiPriority w:val="99"/>
    <w:rPr>
      <w:u w:val="none"/>
    </w:rPr>
  </w:style>
  <w:style w:type="character" w:customStyle="1" w:styleId="WW8Num11z0">
    <w:name w:val="WW8Num11z0"/>
    <w:uiPriority w:val="99"/>
    <w:rPr>
      <w:u w:val="none"/>
    </w:rPr>
  </w:style>
  <w:style w:type="character" w:customStyle="1" w:styleId="WW8Num5z2">
    <w:name w:val="WW8Num5z2"/>
    <w:uiPriority w:val="99"/>
    <w:rPr>
      <w:rFonts w:ascii="Wingdings" w:hAnsi="Wingdings"/>
    </w:rPr>
  </w:style>
  <w:style w:type="character" w:customStyle="1" w:styleId="WW8Num5z4">
    <w:name w:val="WW8Num5z4"/>
    <w:uiPriority w:val="99"/>
    <w:rPr>
      <w:rFonts w:ascii="Courier New" w:hAnsi="Courier New"/>
    </w:rPr>
  </w:style>
  <w:style w:type="character" w:customStyle="1" w:styleId="WW8Num10z1">
    <w:name w:val="WW8Num10z1"/>
    <w:uiPriority w:val="99"/>
    <w:rPr>
      <w:rFonts w:ascii="Courier New" w:hAnsi="Courier New"/>
    </w:rPr>
  </w:style>
  <w:style w:type="character" w:customStyle="1" w:styleId="WW8Num10z2">
    <w:name w:val="WW8Num10z2"/>
    <w:uiPriority w:val="99"/>
    <w:rPr>
      <w:rFonts w:ascii="Wingdings" w:hAnsi="Wingdings"/>
    </w:rPr>
  </w:style>
  <w:style w:type="character" w:customStyle="1" w:styleId="WW8Num11z1">
    <w:name w:val="WW8Num11z1"/>
    <w:uiPriority w:val="99"/>
    <w:rPr>
      <w:rFonts w:ascii="Courier New" w:hAnsi="Courier New"/>
    </w:rPr>
  </w:style>
  <w:style w:type="character" w:customStyle="1" w:styleId="WW8Num11z2">
    <w:name w:val="WW8Num11z2"/>
    <w:uiPriority w:val="99"/>
    <w:rPr>
      <w:rFonts w:ascii="Wingdings" w:hAnsi="Wingdings"/>
    </w:rPr>
  </w:style>
  <w:style w:type="character" w:customStyle="1" w:styleId="WW8Num12z0">
    <w:name w:val="WW8Num12z0"/>
    <w:uiPriority w:val="99"/>
    <w:rPr>
      <w:u w:val="none"/>
    </w:rPr>
  </w:style>
  <w:style w:type="character" w:customStyle="1" w:styleId="WW8Num12z1">
    <w:name w:val="WW8Num12z1"/>
    <w:uiPriority w:val="99"/>
  </w:style>
  <w:style w:type="character" w:customStyle="1" w:styleId="WW8Num12z2">
    <w:name w:val="WW8Num12z2"/>
    <w:uiPriority w:val="99"/>
  </w:style>
  <w:style w:type="character" w:customStyle="1" w:styleId="WW8Num12z3">
    <w:name w:val="WW8Num12z3"/>
    <w:uiPriority w:val="99"/>
  </w:style>
  <w:style w:type="character" w:customStyle="1" w:styleId="WW8Num12z4">
    <w:name w:val="WW8Num12z4"/>
    <w:uiPriority w:val="99"/>
  </w:style>
  <w:style w:type="character" w:customStyle="1" w:styleId="WW8Num12z5">
    <w:name w:val="WW8Num12z5"/>
    <w:uiPriority w:val="99"/>
  </w:style>
  <w:style w:type="character" w:customStyle="1" w:styleId="WW8Num12z6">
    <w:name w:val="WW8Num12z6"/>
    <w:uiPriority w:val="99"/>
  </w:style>
  <w:style w:type="character" w:customStyle="1" w:styleId="WW8Num12z7">
    <w:name w:val="WW8Num12z7"/>
    <w:uiPriority w:val="99"/>
  </w:style>
  <w:style w:type="character" w:customStyle="1" w:styleId="WW8Num12z8">
    <w:name w:val="WW8Num12z8"/>
    <w:uiPriority w:val="99"/>
  </w:style>
  <w:style w:type="character" w:customStyle="1" w:styleId="WW8Num13z0">
    <w:name w:val="WW8Num13z0"/>
    <w:uiPriority w:val="99"/>
    <w:rPr>
      <w:b/>
    </w:rPr>
  </w:style>
  <w:style w:type="character" w:customStyle="1" w:styleId="WW8Num13z1">
    <w:name w:val="WW8Num13z1"/>
    <w:uiPriority w:val="99"/>
    <w:rPr>
      <w:rFonts w:ascii="Courier New" w:hAnsi="Courier New"/>
    </w:rPr>
  </w:style>
  <w:style w:type="character" w:customStyle="1" w:styleId="WW8Num13z2">
    <w:name w:val="WW8Num13z2"/>
    <w:uiPriority w:val="99"/>
    <w:rPr>
      <w:rFonts w:ascii="Wingdings" w:hAnsi="Wingdings"/>
    </w:rPr>
  </w:style>
  <w:style w:type="character" w:customStyle="1" w:styleId="WW8Num14z0">
    <w:name w:val="WW8Num14z0"/>
    <w:uiPriority w:val="99"/>
  </w:style>
  <w:style w:type="character" w:customStyle="1" w:styleId="WW8Num14z1">
    <w:name w:val="WW8Num14z1"/>
    <w:uiPriority w:val="99"/>
    <w:rPr>
      <w:rFonts w:ascii="Courier New" w:hAnsi="Courier New"/>
    </w:rPr>
  </w:style>
  <w:style w:type="character" w:customStyle="1" w:styleId="WW8Num14z2">
    <w:name w:val="WW8Num14z2"/>
    <w:uiPriority w:val="99"/>
    <w:rPr>
      <w:rFonts w:ascii="Wingdings" w:hAnsi="Wingdings"/>
    </w:rPr>
  </w:style>
  <w:style w:type="character" w:customStyle="1" w:styleId="WW8Num15z0">
    <w:name w:val="WW8Num15z0"/>
    <w:uiPriority w:val="99"/>
    <w:rPr>
      <w:u w:val="none"/>
    </w:rPr>
  </w:style>
  <w:style w:type="character" w:customStyle="1" w:styleId="WW8Num15z1">
    <w:name w:val="WW8Num15z1"/>
    <w:uiPriority w:val="99"/>
    <w:rPr>
      <w:rFonts w:ascii="Courier New" w:hAnsi="Courier New"/>
    </w:rPr>
  </w:style>
  <w:style w:type="character" w:customStyle="1" w:styleId="WW8Num15z2">
    <w:name w:val="WW8Num15z2"/>
    <w:uiPriority w:val="99"/>
    <w:rPr>
      <w:rFonts w:ascii="Wingdings" w:hAnsi="Wingdings"/>
    </w:rPr>
  </w:style>
  <w:style w:type="character" w:customStyle="1" w:styleId="WW8Num15z3">
    <w:name w:val="WW8Num15z3"/>
    <w:uiPriority w:val="99"/>
  </w:style>
  <w:style w:type="character" w:customStyle="1" w:styleId="WW8Num15z4">
    <w:name w:val="WW8Num15z4"/>
    <w:uiPriority w:val="99"/>
    <w:rPr>
      <w:rFonts w:ascii="Courier New" w:hAnsi="Courier New"/>
    </w:rPr>
  </w:style>
  <w:style w:type="character" w:customStyle="1" w:styleId="WW8Num15z5">
    <w:name w:val="WW8Num15z5"/>
    <w:uiPriority w:val="99"/>
  </w:style>
  <w:style w:type="character" w:customStyle="1" w:styleId="WW8Num15z6">
    <w:name w:val="WW8Num15z6"/>
    <w:uiPriority w:val="99"/>
  </w:style>
  <w:style w:type="character" w:customStyle="1" w:styleId="WW8Num15z7">
    <w:name w:val="WW8Num15z7"/>
    <w:uiPriority w:val="99"/>
  </w:style>
  <w:style w:type="character" w:customStyle="1" w:styleId="WW8Num15z8">
    <w:name w:val="WW8Num15z8"/>
    <w:uiPriority w:val="99"/>
  </w:style>
  <w:style w:type="character" w:customStyle="1" w:styleId="WW8Num16z0">
    <w:name w:val="WW8Num16z0"/>
    <w:uiPriority w:val="99"/>
    <w:rPr>
      <w:rFonts w:ascii="Symbol" w:hAnsi="Symbol"/>
    </w:rPr>
  </w:style>
  <w:style w:type="character" w:customStyle="1" w:styleId="WW8Num16z1">
    <w:name w:val="WW8Num16z1"/>
    <w:uiPriority w:val="99"/>
    <w:rPr>
      <w:rFonts w:ascii="Courier New" w:hAnsi="Courier New"/>
    </w:rPr>
  </w:style>
  <w:style w:type="character" w:customStyle="1" w:styleId="WW8Num16z2">
    <w:name w:val="WW8Num16z2"/>
    <w:uiPriority w:val="99"/>
    <w:rPr>
      <w:rFonts w:ascii="Wingdings" w:hAnsi="Wingdings"/>
    </w:rPr>
  </w:style>
  <w:style w:type="character" w:customStyle="1" w:styleId="WW8Num17z0">
    <w:name w:val="WW8Num17z0"/>
    <w:uiPriority w:val="99"/>
    <w:rPr>
      <w:b/>
    </w:rPr>
  </w:style>
  <w:style w:type="character" w:customStyle="1" w:styleId="WW8Num17z1">
    <w:name w:val="WW8Num17z1"/>
    <w:uiPriority w:val="99"/>
  </w:style>
  <w:style w:type="character" w:customStyle="1" w:styleId="WW8Num17z2">
    <w:name w:val="WW8Num17z2"/>
    <w:uiPriority w:val="99"/>
  </w:style>
  <w:style w:type="character" w:customStyle="1" w:styleId="WW8Num17z3">
    <w:name w:val="WW8Num17z3"/>
    <w:uiPriority w:val="99"/>
  </w:style>
  <w:style w:type="character" w:customStyle="1" w:styleId="WW8Num17z4">
    <w:name w:val="WW8Num17z4"/>
    <w:uiPriority w:val="99"/>
  </w:style>
  <w:style w:type="character" w:customStyle="1" w:styleId="WW8Num17z5">
    <w:name w:val="WW8Num17z5"/>
    <w:uiPriority w:val="99"/>
  </w:style>
  <w:style w:type="character" w:customStyle="1" w:styleId="WW8Num17z6">
    <w:name w:val="WW8Num17z6"/>
    <w:uiPriority w:val="99"/>
  </w:style>
  <w:style w:type="character" w:customStyle="1" w:styleId="WW8Num17z7">
    <w:name w:val="WW8Num17z7"/>
    <w:uiPriority w:val="99"/>
  </w:style>
  <w:style w:type="character" w:customStyle="1" w:styleId="WW8Num17z8">
    <w:name w:val="WW8Num17z8"/>
    <w:uiPriority w:val="99"/>
  </w:style>
  <w:style w:type="character" w:customStyle="1" w:styleId="WW8Num18z0">
    <w:name w:val="WW8Num18z0"/>
    <w:uiPriority w:val="99"/>
    <w:rPr>
      <w:u w:val="none"/>
    </w:rPr>
  </w:style>
  <w:style w:type="character" w:customStyle="1" w:styleId="WW8Num18z1">
    <w:name w:val="WW8Num18z1"/>
    <w:uiPriority w:val="99"/>
    <w:rPr>
      <w:rFonts w:ascii="Courier New" w:hAnsi="Courier New"/>
    </w:rPr>
  </w:style>
  <w:style w:type="character" w:customStyle="1" w:styleId="WW8Num18z2">
    <w:name w:val="WW8Num18z2"/>
    <w:uiPriority w:val="99"/>
    <w:rPr>
      <w:rFonts w:ascii="Wingdings" w:hAnsi="Wingdings"/>
    </w:rPr>
  </w:style>
  <w:style w:type="character" w:customStyle="1" w:styleId="WW8Num19z0">
    <w:name w:val="WW8Num19z0"/>
    <w:uiPriority w:val="99"/>
    <w:rPr>
      <w:u w:val="none"/>
    </w:rPr>
  </w:style>
  <w:style w:type="character" w:customStyle="1" w:styleId="WW8Num19z1">
    <w:name w:val="WW8Num19z1"/>
    <w:uiPriority w:val="99"/>
    <w:rPr>
      <w:rFonts w:ascii="Courier New" w:hAnsi="Courier New"/>
    </w:rPr>
  </w:style>
  <w:style w:type="character" w:customStyle="1" w:styleId="WW8Num19z2">
    <w:name w:val="WW8Num19z2"/>
    <w:uiPriority w:val="99"/>
    <w:rPr>
      <w:rFonts w:ascii="Wingdings" w:hAnsi="Wingdings"/>
    </w:rPr>
  </w:style>
  <w:style w:type="character" w:customStyle="1" w:styleId="WW8Num20z0">
    <w:name w:val="WW8Num20z0"/>
    <w:uiPriority w:val="99"/>
    <w:rPr>
      <w:u w:val="none"/>
    </w:rPr>
  </w:style>
  <w:style w:type="character" w:customStyle="1" w:styleId="WW8Num20z1">
    <w:name w:val="WW8Num20z1"/>
    <w:uiPriority w:val="99"/>
    <w:rPr>
      <w:rFonts w:ascii="Courier New" w:hAnsi="Courier New"/>
    </w:rPr>
  </w:style>
  <w:style w:type="character" w:customStyle="1" w:styleId="WW8Num20z2">
    <w:name w:val="WW8Num20z2"/>
    <w:uiPriority w:val="99"/>
    <w:rPr>
      <w:rFonts w:ascii="Wingdings" w:hAnsi="Wingdings"/>
    </w:rPr>
  </w:style>
  <w:style w:type="character" w:customStyle="1" w:styleId="WW8Num20z3">
    <w:name w:val="WW8Num20z3"/>
    <w:uiPriority w:val="99"/>
    <w:rPr>
      <w:rFonts w:ascii="Symbol" w:hAnsi="Symbol"/>
    </w:rPr>
  </w:style>
  <w:style w:type="character" w:customStyle="1" w:styleId="WW8Num20z4">
    <w:name w:val="WW8Num20z4"/>
    <w:uiPriority w:val="99"/>
  </w:style>
  <w:style w:type="character" w:customStyle="1" w:styleId="WW8Num20z5">
    <w:name w:val="WW8Num20z5"/>
    <w:uiPriority w:val="99"/>
  </w:style>
  <w:style w:type="character" w:customStyle="1" w:styleId="WW8Num20z6">
    <w:name w:val="WW8Num20z6"/>
    <w:uiPriority w:val="99"/>
  </w:style>
  <w:style w:type="character" w:customStyle="1" w:styleId="WW8Num20z7">
    <w:name w:val="WW8Num20z7"/>
    <w:uiPriority w:val="99"/>
  </w:style>
  <w:style w:type="character" w:customStyle="1" w:styleId="WW8Num20z8">
    <w:name w:val="WW8Num20z8"/>
    <w:uiPriority w:val="99"/>
  </w:style>
  <w:style w:type="character" w:customStyle="1" w:styleId="WW8Num21z0">
    <w:name w:val="WW8Num21z0"/>
    <w:uiPriority w:val="99"/>
    <w:rPr>
      <w:u w:val="none"/>
    </w:rPr>
  </w:style>
  <w:style w:type="character" w:customStyle="1" w:styleId="WW8Num21z1">
    <w:name w:val="WW8Num21z1"/>
    <w:uiPriority w:val="99"/>
    <w:rPr>
      <w:rFonts w:ascii="Courier New" w:hAnsi="Courier New"/>
    </w:rPr>
  </w:style>
  <w:style w:type="character" w:customStyle="1" w:styleId="WW8Num21z2">
    <w:name w:val="WW8Num21z2"/>
    <w:uiPriority w:val="99"/>
    <w:rPr>
      <w:rFonts w:ascii="Wingdings" w:hAnsi="Wingdings"/>
    </w:rPr>
  </w:style>
  <w:style w:type="character" w:customStyle="1" w:styleId="WW8Num21z3">
    <w:name w:val="WW8Num21z3"/>
    <w:uiPriority w:val="99"/>
    <w:rPr>
      <w:rFonts w:ascii="Symbol" w:hAnsi="Symbol"/>
    </w:rPr>
  </w:style>
  <w:style w:type="character" w:customStyle="1" w:styleId="WW8Num22z0">
    <w:name w:val="WW8Num22z0"/>
    <w:uiPriority w:val="99"/>
    <w:rPr>
      <w:b/>
    </w:rPr>
  </w:style>
  <w:style w:type="character" w:customStyle="1" w:styleId="WW8Num22z1">
    <w:name w:val="WW8Num22z1"/>
    <w:uiPriority w:val="99"/>
    <w:rPr>
      <w:rFonts w:ascii="Courier New" w:hAnsi="Courier New"/>
    </w:rPr>
  </w:style>
  <w:style w:type="character" w:customStyle="1" w:styleId="WW8Num22z2">
    <w:name w:val="WW8Num22z2"/>
    <w:uiPriority w:val="99"/>
    <w:rPr>
      <w:rFonts w:ascii="Wingdings" w:hAnsi="Wingdings"/>
    </w:rPr>
  </w:style>
  <w:style w:type="character" w:customStyle="1" w:styleId="WW8Num23z0">
    <w:name w:val="WW8Num23z0"/>
    <w:uiPriority w:val="99"/>
    <w:rPr>
      <w:rFonts w:ascii="Symbol" w:hAnsi="Symbol"/>
    </w:rPr>
  </w:style>
  <w:style w:type="character" w:customStyle="1" w:styleId="WW8Num23z1">
    <w:name w:val="WW8Num23z1"/>
    <w:uiPriority w:val="99"/>
    <w:rPr>
      <w:rFonts w:ascii="Courier New" w:hAnsi="Courier New"/>
    </w:rPr>
  </w:style>
  <w:style w:type="character" w:customStyle="1" w:styleId="WW8Num23z2">
    <w:name w:val="WW8Num23z2"/>
    <w:uiPriority w:val="99"/>
    <w:rPr>
      <w:rFonts w:ascii="Wingdings" w:hAnsi="Wingdings"/>
    </w:rPr>
  </w:style>
  <w:style w:type="character" w:customStyle="1" w:styleId="WW8Num24z0">
    <w:name w:val="WW8Num24z0"/>
    <w:uiPriority w:val="99"/>
    <w:rPr>
      <w:b/>
      <w:u w:val="single"/>
    </w:rPr>
  </w:style>
  <w:style w:type="character" w:customStyle="1" w:styleId="WW8Num24z1">
    <w:name w:val="WW8Num24z1"/>
    <w:uiPriority w:val="99"/>
    <w:rPr>
      <w:rFonts w:ascii="Courier New" w:hAnsi="Courier New"/>
    </w:rPr>
  </w:style>
  <w:style w:type="character" w:customStyle="1" w:styleId="WW8Num24z2">
    <w:name w:val="WW8Num24z2"/>
    <w:uiPriority w:val="99"/>
    <w:rPr>
      <w:rFonts w:ascii="Wingdings" w:hAnsi="Wingdings"/>
    </w:rPr>
  </w:style>
  <w:style w:type="character" w:customStyle="1" w:styleId="WW8Num24z3">
    <w:name w:val="WW8Num24z3"/>
    <w:uiPriority w:val="99"/>
    <w:rPr>
      <w:rFonts w:ascii="Symbol" w:hAnsi="Symbol"/>
    </w:rPr>
  </w:style>
  <w:style w:type="character" w:customStyle="1" w:styleId="WW8Num25z0">
    <w:name w:val="WW8Num25z0"/>
    <w:uiPriority w:val="99"/>
    <w:rPr>
      <w:rFonts w:ascii="Symbol" w:hAnsi="Symbol"/>
    </w:rPr>
  </w:style>
  <w:style w:type="character" w:customStyle="1" w:styleId="WW8Num25z1">
    <w:name w:val="WW8Num25z1"/>
    <w:uiPriority w:val="99"/>
    <w:rPr>
      <w:rFonts w:ascii="Courier New" w:hAnsi="Courier New"/>
    </w:rPr>
  </w:style>
  <w:style w:type="character" w:customStyle="1" w:styleId="WW8Num25z2">
    <w:name w:val="WW8Num25z2"/>
    <w:uiPriority w:val="99"/>
    <w:rPr>
      <w:rFonts w:ascii="Wingdings" w:hAnsi="Wingdings"/>
    </w:rPr>
  </w:style>
  <w:style w:type="character" w:customStyle="1" w:styleId="WW8Num26z0">
    <w:name w:val="WW8Num26z0"/>
    <w:uiPriority w:val="99"/>
    <w:rPr>
      <w:rFonts w:ascii="Times New Roman" w:hAnsi="Times New Roman"/>
    </w:rPr>
  </w:style>
  <w:style w:type="character" w:customStyle="1" w:styleId="WW8Num26z1">
    <w:name w:val="WW8Num26z1"/>
    <w:uiPriority w:val="99"/>
    <w:rPr>
      <w:rFonts w:ascii="Courier New" w:hAnsi="Courier New"/>
    </w:rPr>
  </w:style>
  <w:style w:type="character" w:customStyle="1" w:styleId="WW8Num26z2">
    <w:name w:val="WW8Num26z2"/>
    <w:uiPriority w:val="99"/>
    <w:rPr>
      <w:rFonts w:ascii="Wingdings" w:hAnsi="Wingdings"/>
    </w:rPr>
  </w:style>
  <w:style w:type="character" w:customStyle="1" w:styleId="WW8Num26z3">
    <w:name w:val="WW8Num26z3"/>
    <w:uiPriority w:val="99"/>
    <w:rPr>
      <w:rFonts w:ascii="Symbol" w:hAnsi="Symbol"/>
    </w:rPr>
  </w:style>
  <w:style w:type="character" w:customStyle="1" w:styleId="WW8Num26z4">
    <w:name w:val="WW8Num26z4"/>
    <w:uiPriority w:val="99"/>
  </w:style>
  <w:style w:type="character" w:customStyle="1" w:styleId="WW8Num26z5">
    <w:name w:val="WW8Num26z5"/>
    <w:uiPriority w:val="99"/>
  </w:style>
  <w:style w:type="character" w:customStyle="1" w:styleId="WW8Num26z6">
    <w:name w:val="WW8Num26z6"/>
    <w:uiPriority w:val="99"/>
  </w:style>
  <w:style w:type="character" w:customStyle="1" w:styleId="WW8Num26z7">
    <w:name w:val="WW8Num26z7"/>
    <w:uiPriority w:val="99"/>
  </w:style>
  <w:style w:type="character" w:customStyle="1" w:styleId="WW8Num26z8">
    <w:name w:val="WW8Num26z8"/>
    <w:uiPriority w:val="99"/>
  </w:style>
  <w:style w:type="character" w:customStyle="1" w:styleId="WW8Num27z0">
    <w:name w:val="WW8Num27z0"/>
    <w:uiPriority w:val="99"/>
  </w:style>
  <w:style w:type="character" w:customStyle="1" w:styleId="WW8Num27z1">
    <w:name w:val="WW8Num27z1"/>
    <w:uiPriority w:val="99"/>
    <w:rPr>
      <w:rFonts w:ascii="Courier New" w:hAnsi="Courier New"/>
    </w:rPr>
  </w:style>
  <w:style w:type="character" w:customStyle="1" w:styleId="WW8Num27z2">
    <w:name w:val="WW8Num27z2"/>
    <w:uiPriority w:val="99"/>
    <w:rPr>
      <w:rFonts w:ascii="Wingdings" w:hAnsi="Wingdings"/>
    </w:rPr>
  </w:style>
  <w:style w:type="character" w:customStyle="1" w:styleId="WW8Num28z0">
    <w:name w:val="WW8Num28z0"/>
    <w:uiPriority w:val="99"/>
    <w:rPr>
      <w:u w:val="none"/>
    </w:rPr>
  </w:style>
  <w:style w:type="character" w:customStyle="1" w:styleId="WW8Num28z1">
    <w:name w:val="WW8Num28z1"/>
    <w:uiPriority w:val="99"/>
    <w:rPr>
      <w:rFonts w:ascii="Courier New" w:hAnsi="Courier New"/>
    </w:rPr>
  </w:style>
  <w:style w:type="character" w:customStyle="1" w:styleId="WW8Num28z2">
    <w:name w:val="WW8Num28z2"/>
    <w:uiPriority w:val="99"/>
    <w:rPr>
      <w:rFonts w:ascii="Wingdings" w:hAnsi="Wingdings"/>
    </w:rPr>
  </w:style>
  <w:style w:type="character" w:customStyle="1" w:styleId="WW8Num28z3">
    <w:name w:val="WW8Num28z3"/>
    <w:uiPriority w:val="99"/>
    <w:rPr>
      <w:rFonts w:ascii="Symbol" w:hAnsi="Symbol"/>
    </w:rPr>
  </w:style>
  <w:style w:type="character" w:customStyle="1" w:styleId="WW8Num29z0">
    <w:name w:val="WW8Num29z0"/>
    <w:uiPriority w:val="99"/>
    <w:rPr>
      <w:b/>
    </w:rPr>
  </w:style>
  <w:style w:type="character" w:customStyle="1" w:styleId="WW8Num29z1">
    <w:name w:val="WW8Num29z1"/>
    <w:uiPriority w:val="99"/>
  </w:style>
  <w:style w:type="character" w:customStyle="1" w:styleId="WW8Num29z2">
    <w:name w:val="WW8Num29z2"/>
    <w:uiPriority w:val="99"/>
  </w:style>
  <w:style w:type="character" w:customStyle="1" w:styleId="WW8Num29z3">
    <w:name w:val="WW8Num29z3"/>
    <w:uiPriority w:val="99"/>
  </w:style>
  <w:style w:type="character" w:customStyle="1" w:styleId="WW8Num29z4">
    <w:name w:val="WW8Num29z4"/>
    <w:uiPriority w:val="99"/>
  </w:style>
  <w:style w:type="character" w:customStyle="1" w:styleId="WW8Num29z5">
    <w:name w:val="WW8Num29z5"/>
    <w:uiPriority w:val="99"/>
  </w:style>
  <w:style w:type="character" w:customStyle="1" w:styleId="WW8Num29z6">
    <w:name w:val="WW8Num29z6"/>
    <w:uiPriority w:val="99"/>
  </w:style>
  <w:style w:type="character" w:customStyle="1" w:styleId="WW8Num29z7">
    <w:name w:val="WW8Num29z7"/>
    <w:uiPriority w:val="99"/>
  </w:style>
  <w:style w:type="character" w:customStyle="1" w:styleId="WW8Num29z8">
    <w:name w:val="WW8Num29z8"/>
    <w:uiPriority w:val="99"/>
  </w:style>
  <w:style w:type="character" w:customStyle="1" w:styleId="WW8Num19z3">
    <w:name w:val="WW8Num19z3"/>
    <w:uiPriority w:val="99"/>
    <w:rPr>
      <w:rFonts w:ascii="Symbol" w:hAnsi="Symbol"/>
    </w:rPr>
  </w:style>
  <w:style w:type="character" w:customStyle="1" w:styleId="WW-DefaultParagraphFont">
    <w:name w:val="WW-Default Paragraph Font"/>
    <w:uiPriority w:val="99"/>
  </w:style>
  <w:style w:type="character" w:customStyle="1" w:styleId="WW8Num8z2">
    <w:name w:val="WW8Num8z2"/>
    <w:uiPriority w:val="99"/>
    <w:rPr>
      <w:rFonts w:ascii="Wingdings" w:hAnsi="Wingdings"/>
    </w:rPr>
  </w:style>
  <w:style w:type="character" w:customStyle="1" w:styleId="WW8Num8z4">
    <w:name w:val="WW8Num8z4"/>
    <w:uiPriority w:val="99"/>
    <w:rPr>
      <w:rFonts w:ascii="Courier New" w:hAnsi="Courier New"/>
    </w:rPr>
  </w:style>
  <w:style w:type="character" w:customStyle="1" w:styleId="WW-DefaultParagraphFont1">
    <w:name w:val="WW-Default Paragraph Font1"/>
    <w:uiPriority w:val="99"/>
  </w:style>
  <w:style w:type="character" w:customStyle="1" w:styleId="WW8Num9z2">
    <w:name w:val="WW8Num9z2"/>
    <w:uiPriority w:val="99"/>
    <w:rPr>
      <w:rFonts w:ascii="Wingdings" w:hAnsi="Wingdings"/>
    </w:rPr>
  </w:style>
  <w:style w:type="character" w:customStyle="1" w:styleId="WW8Num9z4">
    <w:name w:val="WW8Num9z4"/>
    <w:uiPriority w:val="99"/>
    <w:rPr>
      <w:rFonts w:ascii="Courier New" w:hAnsi="Courier New"/>
    </w:rPr>
  </w:style>
  <w:style w:type="character" w:customStyle="1" w:styleId="WW-DefaultParagraphFont11">
    <w:name w:val="WW-Default Paragraph Font11"/>
    <w:uiPriority w:val="99"/>
  </w:style>
  <w:style w:type="character" w:customStyle="1" w:styleId="WW8Num2z2">
    <w:name w:val="WW8Num2z2"/>
    <w:uiPriority w:val="99"/>
    <w:rPr>
      <w:u w:val="none"/>
    </w:rPr>
  </w:style>
  <w:style w:type="character" w:customStyle="1" w:styleId="WW8Num30z0">
    <w:name w:val="WW8Num30z0"/>
    <w:uiPriority w:val="99"/>
    <w:rPr>
      <w:b/>
    </w:rPr>
  </w:style>
  <w:style w:type="character" w:customStyle="1" w:styleId="WW8Num31z0">
    <w:name w:val="WW8Num31z0"/>
    <w:uiPriority w:val="99"/>
    <w:rPr>
      <w:rFonts w:ascii="Symbol" w:hAnsi="Symbol"/>
    </w:rPr>
  </w:style>
  <w:style w:type="character" w:customStyle="1" w:styleId="WW8Num31z1">
    <w:name w:val="WW8Num31z1"/>
    <w:uiPriority w:val="99"/>
    <w:rPr>
      <w:rFonts w:ascii="Courier New" w:hAnsi="Courier New"/>
    </w:rPr>
  </w:style>
  <w:style w:type="character" w:customStyle="1" w:styleId="WW8Num31z2">
    <w:name w:val="WW8Num31z2"/>
    <w:uiPriority w:val="99"/>
    <w:rPr>
      <w:rFonts w:ascii="Wingdings" w:hAnsi="Wingdings"/>
    </w:rPr>
  </w:style>
  <w:style w:type="character" w:customStyle="1" w:styleId="WW8Num33z0">
    <w:name w:val="WW8Num33z0"/>
    <w:uiPriority w:val="99"/>
    <w:rPr>
      <w:rFonts w:ascii="Symbol" w:hAnsi="Symbol"/>
    </w:rPr>
  </w:style>
  <w:style w:type="character" w:customStyle="1" w:styleId="WW8Num33z1">
    <w:name w:val="WW8Num33z1"/>
    <w:uiPriority w:val="99"/>
    <w:rPr>
      <w:rFonts w:ascii="Courier New" w:hAnsi="Courier New"/>
    </w:rPr>
  </w:style>
  <w:style w:type="character" w:customStyle="1" w:styleId="WW8Num33z2">
    <w:name w:val="WW8Num33z2"/>
    <w:uiPriority w:val="99"/>
    <w:rPr>
      <w:rFonts w:ascii="Wingdings" w:hAnsi="Wingdings"/>
    </w:rPr>
  </w:style>
  <w:style w:type="character" w:customStyle="1" w:styleId="WW8Num34z0">
    <w:name w:val="WW8Num34z0"/>
    <w:uiPriority w:val="99"/>
    <w:rPr>
      <w:u w:val="none"/>
    </w:rPr>
  </w:style>
  <w:style w:type="character" w:customStyle="1" w:styleId="WW8Num35z0">
    <w:name w:val="WW8Num35z0"/>
    <w:uiPriority w:val="99"/>
  </w:style>
  <w:style w:type="character" w:customStyle="1" w:styleId="WW8Num36z0">
    <w:name w:val="WW8Num36z0"/>
    <w:uiPriority w:val="99"/>
    <w:rPr>
      <w:b/>
      <w:u w:val="single"/>
    </w:rPr>
  </w:style>
  <w:style w:type="character" w:customStyle="1" w:styleId="WW8Num37z0">
    <w:name w:val="WW8Num37z0"/>
    <w:uiPriority w:val="99"/>
    <w:rPr>
      <w:rFonts w:ascii="Symbol" w:hAnsi="Symbol"/>
    </w:rPr>
  </w:style>
  <w:style w:type="character" w:customStyle="1" w:styleId="WW8Num37z1">
    <w:name w:val="WW8Num37z1"/>
    <w:uiPriority w:val="99"/>
    <w:rPr>
      <w:rFonts w:ascii="Courier New" w:hAnsi="Courier New"/>
    </w:rPr>
  </w:style>
  <w:style w:type="character" w:customStyle="1" w:styleId="WW8Num37z2">
    <w:name w:val="WW8Num37z2"/>
    <w:uiPriority w:val="99"/>
    <w:rPr>
      <w:rFonts w:ascii="Wingdings" w:hAnsi="Wingdings"/>
    </w:rPr>
  </w:style>
  <w:style w:type="character" w:customStyle="1" w:styleId="WW8Num40z0">
    <w:name w:val="WW8Num40z0"/>
    <w:uiPriority w:val="99"/>
    <w:rPr>
      <w:u w:val="none"/>
    </w:rPr>
  </w:style>
  <w:style w:type="character" w:customStyle="1" w:styleId="WW8Num44z0">
    <w:name w:val="WW8Num44z0"/>
    <w:uiPriority w:val="99"/>
    <w:rPr>
      <w:b/>
    </w:rPr>
  </w:style>
  <w:style w:type="character" w:customStyle="1" w:styleId="WW8Num45z0">
    <w:name w:val="WW8Num45z0"/>
    <w:uiPriority w:val="99"/>
    <w:rPr>
      <w:u w:val="none"/>
    </w:rPr>
  </w:style>
  <w:style w:type="character" w:customStyle="1" w:styleId="WW8Num46z0">
    <w:name w:val="WW8Num46z0"/>
    <w:uiPriority w:val="99"/>
    <w:rPr>
      <w:rFonts w:ascii="Symbol" w:hAnsi="Symbol"/>
    </w:rPr>
  </w:style>
  <w:style w:type="character" w:customStyle="1" w:styleId="WW8Num46z1">
    <w:name w:val="WW8Num46z1"/>
    <w:uiPriority w:val="99"/>
    <w:rPr>
      <w:rFonts w:ascii="Courier New" w:hAnsi="Courier New"/>
    </w:rPr>
  </w:style>
  <w:style w:type="character" w:customStyle="1" w:styleId="WW8Num46z2">
    <w:name w:val="WW8Num46z2"/>
    <w:uiPriority w:val="99"/>
    <w:rPr>
      <w:rFonts w:ascii="Wingdings" w:hAnsi="Wingdings"/>
    </w:rPr>
  </w:style>
  <w:style w:type="character" w:customStyle="1" w:styleId="WW8Num47z0">
    <w:name w:val="WW8Num47z0"/>
    <w:uiPriority w:val="99"/>
    <w:rPr>
      <w:b/>
      <w:u w:val="single"/>
    </w:rPr>
  </w:style>
  <w:style w:type="character" w:customStyle="1" w:styleId="WW8Num48z0">
    <w:name w:val="WW8Num48z0"/>
    <w:uiPriority w:val="99"/>
    <w:rPr>
      <w:u w:val="none"/>
    </w:rPr>
  </w:style>
  <w:style w:type="character" w:customStyle="1" w:styleId="WW8Num49z0">
    <w:name w:val="WW8Num49z0"/>
    <w:uiPriority w:val="99"/>
    <w:rPr>
      <w:u w:val="none"/>
    </w:rPr>
  </w:style>
  <w:style w:type="character" w:customStyle="1" w:styleId="WW8Num50z0">
    <w:name w:val="WW8Num50z0"/>
    <w:uiPriority w:val="99"/>
    <w:rPr>
      <w:u w:val="none"/>
    </w:rPr>
  </w:style>
  <w:style w:type="character" w:customStyle="1" w:styleId="WW8Num50z2">
    <w:name w:val="WW8Num50z2"/>
    <w:uiPriority w:val="99"/>
    <w:rPr>
      <w:rFonts w:ascii="Times New Roman" w:hAnsi="Times New Roman"/>
    </w:rPr>
  </w:style>
  <w:style w:type="character" w:customStyle="1" w:styleId="WW8Num52z0">
    <w:name w:val="WW8Num52z0"/>
    <w:uiPriority w:val="99"/>
    <w:rPr>
      <w:u w:val="none"/>
    </w:rPr>
  </w:style>
  <w:style w:type="character" w:customStyle="1" w:styleId="WW8Num53z0">
    <w:name w:val="WW8Num53z0"/>
    <w:uiPriority w:val="99"/>
  </w:style>
  <w:style w:type="character" w:customStyle="1" w:styleId="WW8Num54z0">
    <w:name w:val="WW8Num54z0"/>
    <w:uiPriority w:val="99"/>
    <w:rPr>
      <w:u w:val="none"/>
    </w:rPr>
  </w:style>
  <w:style w:type="character" w:customStyle="1" w:styleId="WW8Num55z0">
    <w:name w:val="WW8Num55z0"/>
    <w:uiPriority w:val="99"/>
    <w:rPr>
      <w:rFonts w:ascii="Times New Roman" w:hAnsi="Times New Roman"/>
      <w:b/>
      <w:position w:val="0"/>
      <w:sz w:val="24"/>
      <w:u w:val="none"/>
      <w:vertAlign w:val="baseline"/>
    </w:rPr>
  </w:style>
  <w:style w:type="character" w:customStyle="1" w:styleId="WW8Num55z2">
    <w:name w:val="WW8Num55z2"/>
    <w:uiPriority w:val="99"/>
    <w:rPr>
      <w:rFonts w:ascii="Times New Roman" w:hAnsi="Times New Roman"/>
    </w:rPr>
  </w:style>
  <w:style w:type="character" w:customStyle="1" w:styleId="WW8Num56z0">
    <w:name w:val="WW8Num56z0"/>
    <w:uiPriority w:val="99"/>
    <w:rPr>
      <w:u w:val="none"/>
    </w:rPr>
  </w:style>
  <w:style w:type="character" w:customStyle="1" w:styleId="WW8Num57z0">
    <w:name w:val="WW8Num57z0"/>
    <w:uiPriority w:val="99"/>
  </w:style>
  <w:style w:type="character" w:customStyle="1" w:styleId="WW8Num59z0">
    <w:name w:val="WW8Num59z0"/>
    <w:uiPriority w:val="99"/>
    <w:rPr>
      <w:b/>
    </w:rPr>
  </w:style>
  <w:style w:type="character" w:customStyle="1" w:styleId="WW8Num61z0">
    <w:name w:val="WW8Num61z0"/>
    <w:uiPriority w:val="99"/>
    <w:rPr>
      <w:u w:val="none"/>
    </w:rPr>
  </w:style>
  <w:style w:type="character" w:customStyle="1" w:styleId="WW8Num64z0">
    <w:name w:val="WW8Num64z0"/>
    <w:uiPriority w:val="99"/>
    <w:rPr>
      <w:b/>
    </w:rPr>
  </w:style>
  <w:style w:type="character" w:customStyle="1" w:styleId="WW8Num65z0">
    <w:name w:val="WW8Num65z0"/>
    <w:uiPriority w:val="99"/>
    <w:rPr>
      <w:b/>
    </w:rPr>
  </w:style>
  <w:style w:type="character" w:customStyle="1" w:styleId="WW8Num66z0">
    <w:name w:val="WW8Num66z0"/>
    <w:uiPriority w:val="99"/>
    <w:rPr>
      <w:u w:val="none"/>
    </w:rPr>
  </w:style>
  <w:style w:type="character" w:customStyle="1" w:styleId="WW8Num67z0">
    <w:name w:val="WW8Num67z0"/>
    <w:uiPriority w:val="99"/>
    <w:rPr>
      <w:b/>
    </w:rPr>
  </w:style>
  <w:style w:type="character" w:customStyle="1" w:styleId="WW8Num69z0">
    <w:name w:val="WW8Num69z0"/>
    <w:uiPriority w:val="99"/>
    <w:rPr>
      <w:rFonts w:ascii="Symbol" w:hAnsi="Symbol"/>
    </w:rPr>
  </w:style>
  <w:style w:type="character" w:customStyle="1" w:styleId="WW8Num69z1">
    <w:name w:val="WW8Num69z1"/>
    <w:uiPriority w:val="99"/>
    <w:rPr>
      <w:rFonts w:ascii="Courier New" w:hAnsi="Courier New"/>
    </w:rPr>
  </w:style>
  <w:style w:type="character" w:customStyle="1" w:styleId="WW8Num69z2">
    <w:name w:val="WW8Num69z2"/>
    <w:uiPriority w:val="99"/>
    <w:rPr>
      <w:rFonts w:ascii="Wingdings" w:hAnsi="Wingdings"/>
    </w:rPr>
  </w:style>
  <w:style w:type="character" w:customStyle="1" w:styleId="WW8Num70z0">
    <w:name w:val="WW8Num70z0"/>
    <w:uiPriority w:val="99"/>
    <w:rPr>
      <w:u w:val="none"/>
    </w:rPr>
  </w:style>
  <w:style w:type="character" w:customStyle="1" w:styleId="WW8Num71z0">
    <w:name w:val="WW8Num71z0"/>
    <w:uiPriority w:val="99"/>
    <w:rPr>
      <w:b/>
    </w:rPr>
  </w:style>
  <w:style w:type="character" w:customStyle="1" w:styleId="WW8Num72z0">
    <w:name w:val="WW8Num72z0"/>
    <w:uiPriority w:val="99"/>
    <w:rPr>
      <w:rFonts w:ascii="Times New Roman" w:hAnsi="Times New Roman"/>
      <w:sz w:val="28"/>
    </w:rPr>
  </w:style>
  <w:style w:type="character" w:customStyle="1" w:styleId="WW8Num72z1">
    <w:name w:val="WW8Num72z1"/>
    <w:uiPriority w:val="99"/>
    <w:rPr>
      <w:rFonts w:ascii="Courier New" w:hAnsi="Courier New"/>
    </w:rPr>
  </w:style>
  <w:style w:type="character" w:customStyle="1" w:styleId="WW8Num72z2">
    <w:name w:val="WW8Num72z2"/>
    <w:uiPriority w:val="99"/>
    <w:rPr>
      <w:rFonts w:ascii="Wingdings" w:hAnsi="Wingdings"/>
    </w:rPr>
  </w:style>
  <w:style w:type="character" w:customStyle="1" w:styleId="WW8Num72z3">
    <w:name w:val="WW8Num72z3"/>
    <w:uiPriority w:val="99"/>
    <w:rPr>
      <w:rFonts w:ascii="Symbol" w:hAnsi="Symbol"/>
    </w:rPr>
  </w:style>
  <w:style w:type="character" w:customStyle="1" w:styleId="WW8Num73z0">
    <w:name w:val="WW8Num73z0"/>
    <w:uiPriority w:val="99"/>
    <w:rPr>
      <w:rFonts w:ascii="Symbol" w:hAnsi="Symbol"/>
    </w:rPr>
  </w:style>
  <w:style w:type="character" w:customStyle="1" w:styleId="WW8Num73z2">
    <w:name w:val="WW8Num73z2"/>
    <w:uiPriority w:val="99"/>
    <w:rPr>
      <w:rFonts w:ascii="Wingdings" w:hAnsi="Wingdings"/>
    </w:rPr>
  </w:style>
  <w:style w:type="character" w:customStyle="1" w:styleId="WW8Num73z4">
    <w:name w:val="WW8Num73z4"/>
    <w:uiPriority w:val="99"/>
    <w:rPr>
      <w:rFonts w:ascii="Courier New" w:hAnsi="Courier New"/>
    </w:rPr>
  </w:style>
  <w:style w:type="character" w:customStyle="1" w:styleId="WW8Num74z0">
    <w:name w:val="WW8Num74z0"/>
    <w:uiPriority w:val="99"/>
    <w:rPr>
      <w:u w:val="none"/>
    </w:rPr>
  </w:style>
  <w:style w:type="character" w:customStyle="1" w:styleId="WW8Num75z0">
    <w:name w:val="WW8Num75z0"/>
    <w:uiPriority w:val="99"/>
    <w:rPr>
      <w:u w:val="none"/>
    </w:rPr>
  </w:style>
  <w:style w:type="character" w:customStyle="1" w:styleId="WW8Num76z0">
    <w:name w:val="WW8Num76z0"/>
    <w:uiPriority w:val="99"/>
    <w:rPr>
      <w:sz w:val="28"/>
      <w:u w:val="none"/>
    </w:rPr>
  </w:style>
  <w:style w:type="character" w:customStyle="1" w:styleId="WW8Num77z0">
    <w:name w:val="WW8Num77z0"/>
    <w:uiPriority w:val="99"/>
    <w:rPr>
      <w:rFonts w:ascii="Times New Roman" w:hAnsi="Times New Roman"/>
      <w:b/>
      <w:position w:val="0"/>
      <w:sz w:val="24"/>
      <w:u w:val="single"/>
      <w:vertAlign w:val="baseline"/>
    </w:rPr>
  </w:style>
  <w:style w:type="character" w:customStyle="1" w:styleId="WW-DefaultParagraphFont111">
    <w:name w:val="WW-Default Paragraph Font111"/>
    <w:uiPriority w:val="99"/>
  </w:style>
  <w:style w:type="character" w:styleId="PageNumber">
    <w:name w:val="page number"/>
    <w:basedOn w:val="WW-DefaultParagraphFont111"/>
    <w:uiPriority w:val="99"/>
    <w:rPr>
      <w:rFonts w:cs="Times New Roman"/>
    </w:rPr>
  </w:style>
  <w:style w:type="character" w:styleId="Hyperlink">
    <w:name w:val="Hyperlink"/>
    <w:basedOn w:val="WW-DefaultParagraphFont111"/>
    <w:uiPriority w:val="99"/>
    <w:rPr>
      <w:rFonts w:cs="Times New Roman"/>
      <w:color w:val="0000FF"/>
      <w:u w:val="single"/>
    </w:rPr>
  </w:style>
  <w:style w:type="character" w:styleId="Strong">
    <w:name w:val="Strong"/>
    <w:basedOn w:val="WW-DefaultParagraphFont111"/>
    <w:uiPriority w:val="99"/>
    <w:qFormat/>
    <w:rPr>
      <w:rFonts w:cs="Times New Roman"/>
      <w:b/>
      <w:bCs/>
    </w:rPr>
  </w:style>
  <w:style w:type="character" w:customStyle="1" w:styleId="Bullets">
    <w:name w:val="Bullets"/>
    <w:uiPriority w:val="99"/>
    <w:rPr>
      <w:rFonts w:ascii="OpenSymbol" w:hAnsi="OpenSymbol"/>
    </w:rPr>
  </w:style>
  <w:style w:type="character" w:customStyle="1" w:styleId="NumberingSymbols">
    <w:name w:val="Numbering Symbols"/>
    <w:uiPriority w:val="99"/>
  </w:style>
  <w:style w:type="paragraph" w:customStyle="1" w:styleId="Heading">
    <w:name w:val="Heading"/>
    <w:basedOn w:val="Normal"/>
    <w:next w:val="BodyText"/>
    <w:uiPriority w:val="99"/>
    <w:pPr>
      <w:keepNext/>
      <w:spacing w:before="240" w:after="120"/>
    </w:pPr>
    <w:rPr>
      <w:rFonts w:ascii="Arial" w:hAnsi="Arial" w:cs="Arial"/>
      <w:sz w:val="28"/>
      <w:szCs w:val="28"/>
    </w:rPr>
  </w:style>
  <w:style w:type="paragraph" w:styleId="BodyText">
    <w:name w:val="Body Text"/>
    <w:basedOn w:val="Normal"/>
    <w:link w:val="BodyTextChar"/>
    <w:uiPriority w:val="99"/>
    <w:rPr>
      <w:b/>
      <w:bCs/>
    </w:rPr>
  </w:style>
  <w:style w:type="character" w:customStyle="1" w:styleId="BodyTextChar">
    <w:name w:val="Body Text Char"/>
    <w:basedOn w:val="DefaultParagraphFont"/>
    <w:link w:val="BodyText"/>
    <w:uiPriority w:val="99"/>
    <w:semiHidden/>
    <w:locked/>
    <w:rPr>
      <w:rFonts w:ascii="Times New Roman" w:hAnsi="Times New Roman" w:cs="Times New Roman"/>
      <w:sz w:val="24"/>
      <w:szCs w:val="24"/>
      <w:lang w:val="x-none" w:eastAsia="ar-SA" w:bidi="ar-SA"/>
    </w:rPr>
  </w:style>
  <w:style w:type="paragraph" w:styleId="List">
    <w:name w:val="List"/>
    <w:basedOn w:val="BodyText"/>
    <w:uiPriority w:val="99"/>
  </w:style>
  <w:style w:type="paragraph" w:styleId="Caption">
    <w:name w:val="caption"/>
    <w:basedOn w:val="Normal"/>
    <w:uiPriority w:val="99"/>
    <w:qFormat/>
    <w:pPr>
      <w:suppressLineNumbers/>
      <w:spacing w:before="120" w:after="120"/>
    </w:pPr>
    <w:rPr>
      <w:i/>
      <w:iCs/>
    </w:rPr>
  </w:style>
  <w:style w:type="paragraph" w:customStyle="1" w:styleId="Index">
    <w:name w:val="Index"/>
    <w:basedOn w:val="Normal"/>
    <w:uiPriority w:val="99"/>
    <w:pPr>
      <w:suppressLineNumbers/>
    </w:pPr>
  </w:style>
  <w:style w:type="paragraph" w:customStyle="1" w:styleId="bullettext">
    <w:name w:val="bullet text"/>
    <w:basedOn w:val="Normal"/>
    <w:uiPriority w:val="99"/>
    <w:pPr>
      <w:numPr>
        <w:numId w:val="4"/>
      </w:numPr>
      <w:spacing w:before="240" w:after="240"/>
    </w:pPr>
  </w:style>
  <w:style w:type="paragraph" w:styleId="BodyText2">
    <w:name w:val="Body Text 2"/>
    <w:basedOn w:val="Normal"/>
    <w:link w:val="BodyText2Char"/>
    <w:uiPriority w:val="99"/>
    <w:rPr>
      <w:b/>
      <w:bCs/>
      <w:u w:val="single"/>
    </w:rPr>
  </w:style>
  <w:style w:type="character" w:customStyle="1" w:styleId="BodyText2Char">
    <w:name w:val="Body Text 2 Char"/>
    <w:basedOn w:val="DefaultParagraphFont"/>
    <w:link w:val="BodyText2"/>
    <w:uiPriority w:val="99"/>
    <w:semiHidden/>
    <w:locked/>
    <w:rPr>
      <w:rFonts w:ascii="Times New Roman" w:hAnsi="Times New Roman" w:cs="Times New Roman"/>
      <w:sz w:val="24"/>
      <w:szCs w:val="24"/>
      <w:lang w:val="x-none" w:eastAsia="ar-SA" w:bidi="ar-SA"/>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ascii="Times New Roman" w:hAnsi="Times New Roman" w:cs="Times New Roman"/>
      <w:sz w:val="24"/>
      <w:szCs w:val="24"/>
      <w:lang w:val="x-none" w:eastAsia="ar-SA" w:bidi="ar-SA"/>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locked/>
    <w:rPr>
      <w:rFonts w:ascii="Times New Roman" w:hAnsi="Times New Roman" w:cs="Times New Roman"/>
      <w:sz w:val="24"/>
      <w:szCs w:val="24"/>
      <w:lang w:val="x-none" w:eastAsia="ar-SA" w:bidi="ar-SA"/>
    </w:rPr>
  </w:style>
  <w:style w:type="paragraph" w:customStyle="1" w:styleId="Minutelist">
    <w:name w:val="Minute list"/>
    <w:basedOn w:val="Normal"/>
    <w:next w:val="Normal"/>
    <w:uiPriority w:val="99"/>
    <w:pPr>
      <w:numPr>
        <w:numId w:val="3"/>
      </w:numPr>
      <w:spacing w:before="120"/>
    </w:pPr>
    <w:rPr>
      <w:b/>
      <w:bCs/>
      <w:u w:val="single"/>
    </w:rPr>
  </w:style>
  <w:style w:type="paragraph" w:customStyle="1" w:styleId="Minutetext">
    <w:name w:val="Minute text"/>
    <w:basedOn w:val="Normal"/>
    <w:uiPriority w:val="99"/>
    <w:pPr>
      <w:ind w:left="720"/>
    </w:pPr>
  </w:style>
  <w:style w:type="paragraph" w:customStyle="1" w:styleId="Minutessublist">
    <w:name w:val="Minutes sublist"/>
    <w:basedOn w:val="Minutetext"/>
    <w:uiPriority w:val="99"/>
    <w:pPr>
      <w:numPr>
        <w:numId w:val="2"/>
      </w:numPr>
      <w:ind w:left="0"/>
    </w:pPr>
  </w:style>
  <w:style w:type="paragraph" w:customStyle="1" w:styleId="StyleMinutessublistLeft127cmFirstline0cm">
    <w:name w:val="Style Minutes sublist + Left:  1.27 cm First line:  0 cm"/>
    <w:uiPriority w:val="99"/>
    <w:pPr>
      <w:tabs>
        <w:tab w:val="num" w:pos="720"/>
      </w:tabs>
      <w:suppressAutoHyphens/>
      <w:spacing w:after="0" w:line="240" w:lineRule="auto"/>
      <w:ind w:firstLine="720"/>
    </w:pPr>
    <w:rPr>
      <w:rFonts w:ascii="Times New Roman" w:hAnsi="Times New Roman"/>
      <w:sz w:val="24"/>
      <w:szCs w:val="24"/>
      <w:lang w:eastAsia="ar-SA"/>
    </w:rPr>
  </w:style>
  <w:style w:type="paragraph" w:styleId="BodyTextIndent2">
    <w:name w:val="Body Text Indent 2"/>
    <w:basedOn w:val="Normal"/>
    <w:link w:val="BodyTextIndent2Char"/>
    <w:uiPriority w:val="99"/>
    <w:pPr>
      <w:ind w:left="360"/>
    </w:pPr>
  </w:style>
  <w:style w:type="character" w:customStyle="1" w:styleId="BodyTextIndent2Char">
    <w:name w:val="Body Text Indent 2 Char"/>
    <w:basedOn w:val="DefaultParagraphFont"/>
    <w:link w:val="BodyTextIndent2"/>
    <w:uiPriority w:val="99"/>
    <w:semiHidden/>
    <w:locked/>
    <w:rPr>
      <w:rFonts w:ascii="Times New Roman" w:hAnsi="Times New Roman" w:cs="Times New Roman"/>
      <w:sz w:val="24"/>
      <w:szCs w:val="24"/>
      <w:lang w:val="x-none" w:eastAsia="ar-SA" w:bidi="ar-SA"/>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lang w:val="x-none" w:eastAsia="ar-SA" w:bidi="ar-SA"/>
    </w:rPr>
  </w:style>
  <w:style w:type="paragraph" w:styleId="BodyTextIndent3">
    <w:name w:val="Body Text Indent 3"/>
    <w:basedOn w:val="Normal"/>
    <w:link w:val="BodyTextIndent3Char"/>
    <w:uiPriority w:val="99"/>
    <w:pPr>
      <w:ind w:left="560"/>
    </w:pPr>
  </w:style>
  <w:style w:type="character" w:customStyle="1" w:styleId="BodyTextIndent3Char">
    <w:name w:val="Body Text Indent 3 Char"/>
    <w:basedOn w:val="DefaultParagraphFont"/>
    <w:link w:val="BodyTextIndent3"/>
    <w:uiPriority w:val="99"/>
    <w:semiHidden/>
    <w:locked/>
    <w:rPr>
      <w:rFonts w:ascii="Times New Roman" w:hAnsi="Times New Roman" w:cs="Times New Roman"/>
      <w:sz w:val="16"/>
      <w:szCs w:val="16"/>
      <w:lang w:val="x-none" w:eastAsia="ar-SA" w:bidi="ar-SA"/>
    </w:rPr>
  </w:style>
  <w:style w:type="paragraph" w:customStyle="1" w:styleId="TableContents">
    <w:name w:val="Table Contents"/>
    <w:basedOn w:val="Normal"/>
    <w:uiPriority w:val="99"/>
    <w:pPr>
      <w:suppressLineNumbers/>
    </w:pPr>
  </w:style>
  <w:style w:type="paragraph" w:customStyle="1" w:styleId="TableHeading">
    <w:name w:val="Table Heading"/>
    <w:basedOn w:val="TableContents"/>
    <w:uiPriority w:val="99"/>
    <w:pPr>
      <w:jc w:val="center"/>
    </w:pPr>
    <w:rPr>
      <w:b/>
      <w:bCs/>
    </w:rPr>
  </w:style>
  <w:style w:type="paragraph" w:customStyle="1" w:styleId="Framecontents">
    <w:name w:val="Frame contents"/>
    <w:basedOn w:val="BodyText"/>
    <w:uiPriority w:val="99"/>
  </w:style>
  <w:style w:type="paragraph" w:customStyle="1" w:styleId="msolistparagraph0">
    <w:name w:val="msolistparagraph"/>
    <w:basedOn w:val="Normal"/>
    <w:uiPriority w:val="99"/>
    <w:pPr>
      <w:suppressAutoHyphens w:val="0"/>
      <w:ind w:left="720"/>
    </w:pPr>
    <w:rPr>
      <w:rFonts w:ascii="Calibri" w:hAnsi="Calibri" w:cs="Calibri"/>
      <w:sz w:val="22"/>
      <w:szCs w:val="22"/>
      <w:lang w:eastAsia="en-US"/>
    </w:rPr>
  </w:style>
  <w:style w:type="paragraph" w:styleId="ListParagraph">
    <w:name w:val="List Paragraph"/>
    <w:basedOn w:val="Normal"/>
    <w:uiPriority w:val="34"/>
    <w:qFormat/>
    <w:rsid w:val="008F0D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658</TotalTime>
  <Pages>7</Pages>
  <Words>2049</Words>
  <Characters>11684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Minutes of the meeting of the Parish Council held at the North Luffenham Community Centre at 7</vt:lpstr>
    </vt:vector>
  </TitlesOfParts>
  <Company/>
  <LinksUpToDate>false</LinksUpToDate>
  <CharactersWithSpaces>13706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meeting of the Parish Council held at the North Luffenham Community Centre at 7</dc:title>
  <dc:creator>obj</dc:creator>
  <cp:lastModifiedBy>Owner</cp:lastModifiedBy>
  <cp:revision>25</cp:revision>
  <cp:lastPrinted>2014-12-04T14:05:00Z</cp:lastPrinted>
  <dcterms:created xsi:type="dcterms:W3CDTF">2015-12-02T17:24:00Z</dcterms:created>
  <dcterms:modified xsi:type="dcterms:W3CDTF">2015-12-12T12:35:00Z</dcterms:modified>
</cp:coreProperties>
</file>