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001" w:rsidRDefault="004D4001"/>
    <w:p w:rsidR="004D4001" w:rsidRDefault="004D4001">
      <w:pPr>
        <w:ind w:left="1440" w:firstLine="720"/>
      </w:pPr>
      <w:r>
        <w:t>NORTH LUFFENHAM PARISH COUNCIL</w:t>
      </w:r>
    </w:p>
    <w:p w:rsidR="004D4001" w:rsidRDefault="004D4001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323"/>
        <w:gridCol w:w="1310"/>
      </w:tblGrid>
      <w:tr w:rsidR="004D4001">
        <w:trPr>
          <w:trHeight w:val="199"/>
        </w:trPr>
        <w:tc>
          <w:tcPr>
            <w:tcW w:w="96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4001" w:rsidRDefault="004D4001">
            <w:pPr>
              <w:jc w:val="center"/>
            </w:pPr>
            <w:r>
              <w:t>Minutes of the meeting of the Parish Council</w:t>
            </w:r>
            <w:r w:rsidR="00CF57B9">
              <w:t xml:space="preserve"> (Trustee)</w:t>
            </w:r>
            <w:r>
              <w:t xml:space="preserve"> held at the North </w:t>
            </w:r>
            <w:proofErr w:type="spellStart"/>
            <w:r>
              <w:t>Luffenham</w:t>
            </w:r>
            <w:proofErr w:type="spellEnd"/>
            <w:r>
              <w:t xml:space="preserve"> Community Centre at </w:t>
            </w:r>
            <w:r w:rsidR="00CF57B9">
              <w:t>9</w:t>
            </w:r>
            <w:r>
              <w:t xml:space="preserve">.30pm on Monday </w:t>
            </w:r>
            <w:r w:rsidR="005C6D89">
              <w:t>November 30</w:t>
            </w:r>
            <w:r w:rsidR="000A3DCB">
              <w:t>th</w:t>
            </w:r>
            <w:r w:rsidR="00A8501E">
              <w:t xml:space="preserve"> </w:t>
            </w:r>
            <w:r>
              <w:t xml:space="preserve">2015 </w:t>
            </w:r>
          </w:p>
          <w:p w:rsidR="004D4001" w:rsidRDefault="004D4001"/>
        </w:tc>
      </w:tr>
      <w:tr w:rsidR="004D4001">
        <w:trPr>
          <w:trHeight w:val="199"/>
        </w:trPr>
        <w:tc>
          <w:tcPr>
            <w:tcW w:w="96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4001" w:rsidRDefault="004D4001">
            <w:r>
              <w:t xml:space="preserve">Present: Cllr </w:t>
            </w:r>
            <w:r w:rsidR="00A8501E">
              <w:t>Cummings (Chairman), Cllr Cade</w:t>
            </w:r>
            <w:r>
              <w:t xml:space="preserve"> (Vice-Chairman)</w:t>
            </w:r>
            <w:r w:rsidR="00A8501E">
              <w:t>,</w:t>
            </w:r>
            <w:r>
              <w:t xml:space="preserve"> Cllr </w:t>
            </w:r>
            <w:r w:rsidR="00A8501E">
              <w:t>Riordan</w:t>
            </w:r>
            <w:r>
              <w:t xml:space="preserve"> , Cllr  </w:t>
            </w:r>
            <w:r w:rsidR="000A3DCB">
              <w:t>Sewell</w:t>
            </w:r>
            <w:r>
              <w:t xml:space="preserve"> , Cllr Burrows</w:t>
            </w:r>
            <w:r w:rsidR="00684C9C">
              <w:t>, Cllr Smith</w:t>
            </w:r>
            <w:r>
              <w:t xml:space="preserve"> and Cllr </w:t>
            </w:r>
            <w:proofErr w:type="spellStart"/>
            <w:r>
              <w:t>Marson</w:t>
            </w:r>
            <w:proofErr w:type="spellEnd"/>
          </w:p>
          <w:p w:rsidR="004D4001" w:rsidRDefault="004D4001">
            <w:r>
              <w:t xml:space="preserve">Also in attendance: Mr. I Ferguson, (Parish </w:t>
            </w:r>
            <w:r w:rsidR="000A3DCB">
              <w:t>Clerk)</w:t>
            </w:r>
          </w:p>
          <w:p w:rsidR="004D4001" w:rsidRDefault="004D4001"/>
          <w:p w:rsidR="004D4001" w:rsidRDefault="004D4001">
            <w:pPr>
              <w:pStyle w:val="BodyText"/>
            </w:pPr>
            <w:r>
              <w:t>There w</w:t>
            </w:r>
            <w:r w:rsidR="00AA7155">
              <w:t>as</w:t>
            </w:r>
            <w:r>
              <w:t xml:space="preserve"> </w:t>
            </w:r>
            <w:r w:rsidR="00AA7155">
              <w:t>1</w:t>
            </w:r>
            <w:r>
              <w:t xml:space="preserve"> member of the public present. </w:t>
            </w:r>
          </w:p>
          <w:p w:rsidR="004D4001" w:rsidRDefault="004D4001">
            <w:pPr>
              <w:pStyle w:val="BodyText"/>
            </w:pPr>
          </w:p>
          <w:p w:rsidR="00B606CC" w:rsidRDefault="00B606CC">
            <w:pPr>
              <w:pStyle w:val="BodyText"/>
            </w:pPr>
          </w:p>
        </w:tc>
      </w:tr>
      <w:tr w:rsidR="004D4001">
        <w:trPr>
          <w:trHeight w:val="199"/>
        </w:trPr>
        <w:tc>
          <w:tcPr>
            <w:tcW w:w="8323" w:type="dxa"/>
            <w:tcBorders>
              <w:top w:val="nil"/>
              <w:left w:val="nil"/>
              <w:bottom w:val="nil"/>
              <w:right w:val="nil"/>
            </w:tcBorders>
          </w:tcPr>
          <w:p w:rsidR="004D4001" w:rsidRDefault="004D4001">
            <w:r>
              <w:t>ITEM</w:t>
            </w:r>
          </w:p>
        </w:tc>
        <w:tc>
          <w:tcPr>
            <w:tcW w:w="131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D4001" w:rsidRDefault="004D4001">
            <w:r>
              <w:t>ACTION</w:t>
            </w:r>
          </w:p>
        </w:tc>
      </w:tr>
      <w:tr w:rsidR="004D4001">
        <w:trPr>
          <w:trHeight w:val="977"/>
        </w:trPr>
        <w:tc>
          <w:tcPr>
            <w:tcW w:w="8323" w:type="dxa"/>
            <w:tcBorders>
              <w:top w:val="nil"/>
              <w:left w:val="nil"/>
              <w:bottom w:val="nil"/>
              <w:right w:val="nil"/>
            </w:tcBorders>
          </w:tcPr>
          <w:p w:rsidR="004D4001" w:rsidRDefault="004D4001">
            <w:pPr>
              <w:pStyle w:val="Minutelist"/>
              <w:spacing w:line="360" w:lineRule="auto"/>
            </w:pPr>
            <w:r>
              <w:t>APOLOGIES</w:t>
            </w:r>
          </w:p>
          <w:p w:rsidR="004D4001" w:rsidRDefault="008307F7">
            <w:pPr>
              <w:ind w:left="720"/>
            </w:pPr>
            <w:r>
              <w:t xml:space="preserve">NONE received.  However </w:t>
            </w:r>
            <w:proofErr w:type="spellStart"/>
            <w:r>
              <w:t>Cty</w:t>
            </w:r>
            <w:proofErr w:type="spellEnd"/>
            <w:r>
              <w:t xml:space="preserve"> Cllrs Miss Waller and Bool have said they will not be able to attend</w:t>
            </w:r>
          </w:p>
          <w:p w:rsidR="00B606CC" w:rsidRDefault="00B606CC">
            <w:pPr>
              <w:ind w:left="720"/>
            </w:pPr>
          </w:p>
          <w:p w:rsidR="004D4001" w:rsidRDefault="004D4001">
            <w:pPr>
              <w:pStyle w:val="Minutelist"/>
              <w:spacing w:line="360" w:lineRule="auto"/>
            </w:pPr>
            <w:r>
              <w:t>DECLARATIONS OF INTEREST</w:t>
            </w:r>
            <w:r w:rsidR="00353F5F">
              <w:t xml:space="preserve"> </w:t>
            </w:r>
          </w:p>
          <w:p w:rsidR="004D4001" w:rsidRDefault="00171BE6">
            <w:pPr>
              <w:pStyle w:val="Minutetext"/>
            </w:pPr>
            <w:r>
              <w:t xml:space="preserve">Cllr </w:t>
            </w:r>
            <w:r w:rsidR="00353F5F">
              <w:t>C</w:t>
            </w:r>
            <w:r w:rsidR="00143A8E">
              <w:t>ade</w:t>
            </w:r>
            <w:r w:rsidR="00353F5F">
              <w:t xml:space="preserve"> declared an interest in item</w:t>
            </w:r>
            <w:r w:rsidR="00A64689">
              <w:t>s</w:t>
            </w:r>
            <w:r w:rsidR="00353F5F">
              <w:t xml:space="preserve"> </w:t>
            </w:r>
            <w:r w:rsidR="00143A8E">
              <w:t>6</w:t>
            </w:r>
            <w:r w:rsidR="00A64689">
              <w:t xml:space="preserve"> &amp; 8</w:t>
            </w:r>
            <w:r>
              <w:t xml:space="preserve"> by vir</w:t>
            </w:r>
            <w:r w:rsidR="00353F5F">
              <w:t>t</w:t>
            </w:r>
            <w:r>
              <w:t xml:space="preserve">ue of being </w:t>
            </w:r>
            <w:r w:rsidR="00143A8E">
              <w:t>Chairman</w:t>
            </w:r>
            <w:r>
              <w:t xml:space="preserve"> of</w:t>
            </w:r>
            <w:r w:rsidR="00353F5F">
              <w:t xml:space="preserve"> North </w:t>
            </w:r>
            <w:proofErr w:type="spellStart"/>
            <w:r w:rsidR="00353F5F">
              <w:t>Luffenham</w:t>
            </w:r>
            <w:proofErr w:type="spellEnd"/>
            <w:r w:rsidR="00353F5F">
              <w:t xml:space="preserve"> </w:t>
            </w:r>
            <w:r w:rsidR="00143A8E">
              <w:t>Cricket Club</w:t>
            </w:r>
            <w:r w:rsidR="009549B5">
              <w:t>.  Cllr Sewell declared an interest in item 11 by virtue of being a partner in the tenancy</w:t>
            </w:r>
            <w:r w:rsidR="004D4001">
              <w:t xml:space="preserve">   </w:t>
            </w:r>
          </w:p>
          <w:p w:rsidR="004D4001" w:rsidRDefault="004D4001">
            <w:pPr>
              <w:pStyle w:val="Minutetext"/>
            </w:pPr>
          </w:p>
        </w:tc>
        <w:tc>
          <w:tcPr>
            <w:tcW w:w="131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D4001" w:rsidRDefault="004D4001">
            <w:pPr>
              <w:snapToGrid w:val="0"/>
            </w:pPr>
          </w:p>
          <w:p w:rsidR="004D4001" w:rsidRDefault="004D4001"/>
          <w:p w:rsidR="004D4001" w:rsidRDefault="004D4001"/>
          <w:p w:rsidR="004D4001" w:rsidRDefault="004D4001"/>
          <w:p w:rsidR="004D4001" w:rsidRDefault="004D4001"/>
          <w:p w:rsidR="004D4001" w:rsidRDefault="004D4001"/>
          <w:p w:rsidR="004D4001" w:rsidRDefault="004D4001"/>
          <w:p w:rsidR="004D4001" w:rsidRDefault="004D4001"/>
          <w:p w:rsidR="004D4001" w:rsidRDefault="004D4001"/>
        </w:tc>
      </w:tr>
      <w:tr w:rsidR="004D4001">
        <w:trPr>
          <w:trHeight w:val="1484"/>
        </w:trPr>
        <w:tc>
          <w:tcPr>
            <w:tcW w:w="8323" w:type="dxa"/>
            <w:tcBorders>
              <w:top w:val="nil"/>
              <w:left w:val="nil"/>
              <w:bottom w:val="nil"/>
              <w:right w:val="nil"/>
            </w:tcBorders>
          </w:tcPr>
          <w:p w:rsidR="004D4001" w:rsidRDefault="004D4001">
            <w:pPr>
              <w:pStyle w:val="Minutelist"/>
              <w:spacing w:line="360" w:lineRule="auto"/>
            </w:pPr>
            <w:r>
              <w:t xml:space="preserve">MINUTES OF MEETING OF </w:t>
            </w:r>
            <w:r w:rsidR="0086686D">
              <w:t>OCTOBER 19</w:t>
            </w:r>
            <w:r w:rsidR="0086686D" w:rsidRPr="00377686">
              <w:rPr>
                <w:vertAlign w:val="superscript"/>
              </w:rPr>
              <w:t>th</w:t>
            </w:r>
            <w:r>
              <w:t xml:space="preserve"> 2015 </w:t>
            </w:r>
          </w:p>
          <w:p w:rsidR="004D4001" w:rsidRDefault="004D4001">
            <w:pPr>
              <w:pStyle w:val="Minutetext"/>
            </w:pPr>
            <w:r>
              <w:t>These had been circulated to Councillors and were signed by the Chairman of the meeting as being a true record.</w:t>
            </w:r>
          </w:p>
        </w:tc>
        <w:tc>
          <w:tcPr>
            <w:tcW w:w="131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D4001" w:rsidRDefault="004D4001">
            <w:pPr>
              <w:snapToGrid w:val="0"/>
            </w:pPr>
          </w:p>
          <w:p w:rsidR="004D4001" w:rsidRDefault="004D4001"/>
          <w:p w:rsidR="004D4001" w:rsidRDefault="004D4001"/>
          <w:p w:rsidR="004D4001" w:rsidRDefault="004D4001">
            <w:pPr>
              <w:pStyle w:val="Header"/>
              <w:tabs>
                <w:tab w:val="clear" w:pos="4153"/>
                <w:tab w:val="clear" w:pos="8306"/>
              </w:tabs>
            </w:pPr>
          </w:p>
        </w:tc>
      </w:tr>
      <w:tr w:rsidR="004D4001">
        <w:trPr>
          <w:trHeight w:val="6100"/>
        </w:trPr>
        <w:tc>
          <w:tcPr>
            <w:tcW w:w="8323" w:type="dxa"/>
            <w:tcBorders>
              <w:top w:val="nil"/>
              <w:left w:val="nil"/>
              <w:bottom w:val="nil"/>
              <w:right w:val="nil"/>
            </w:tcBorders>
          </w:tcPr>
          <w:p w:rsidR="004D4001" w:rsidRDefault="004D4001">
            <w:pPr>
              <w:pStyle w:val="Minutelist"/>
              <w:spacing w:before="0" w:line="360" w:lineRule="auto"/>
            </w:pPr>
            <w:r>
              <w:t>MATTERS ARISING</w:t>
            </w:r>
          </w:p>
          <w:p w:rsidR="004D4001" w:rsidRDefault="00143A8E">
            <w:pPr>
              <w:pStyle w:val="Minutetext"/>
            </w:pPr>
            <w:r>
              <w:rPr>
                <w:b/>
                <w:bCs/>
              </w:rPr>
              <w:t>Tree T119</w:t>
            </w:r>
            <w:r w:rsidR="004D4001">
              <w:rPr>
                <w:b/>
                <w:bCs/>
              </w:rPr>
              <w:t xml:space="preserve">.  </w:t>
            </w:r>
            <w:r w:rsidR="004D4001">
              <w:t xml:space="preserve">The Clerk reported that </w:t>
            </w:r>
            <w:r>
              <w:t>he had now received planning permission for this tree to be removed</w:t>
            </w:r>
            <w:r w:rsidR="002C1D9D">
              <w:t xml:space="preserve"> </w:t>
            </w:r>
          </w:p>
          <w:p w:rsidR="00D94774" w:rsidRDefault="00143A8E">
            <w:pPr>
              <w:pStyle w:val="Minutetext"/>
            </w:pPr>
            <w:r>
              <w:rPr>
                <w:b/>
                <w:bCs/>
              </w:rPr>
              <w:t>P2/P3 trees work</w:t>
            </w:r>
            <w:r w:rsidR="00836C25">
              <w:rPr>
                <w:b/>
                <w:bCs/>
              </w:rPr>
              <w:t>.</w:t>
            </w:r>
            <w:r w:rsidR="00836C25">
              <w:t xml:space="preserve">  </w:t>
            </w:r>
            <w:r w:rsidR="00171BE6">
              <w:t xml:space="preserve">  </w:t>
            </w:r>
            <w:r>
              <w:t>The Clerk had been given to believe that Hill-Fort tree care would start the work on November 23</w:t>
            </w:r>
            <w:r w:rsidRPr="00EF4E9D">
              <w:rPr>
                <w:vertAlign w:val="superscript"/>
              </w:rPr>
              <w:t>rd</w:t>
            </w:r>
            <w:r w:rsidR="00EF4E9D">
              <w:t>.  This did not happen but anticipates the work will be completed before Christmas.</w:t>
            </w:r>
          </w:p>
          <w:p w:rsidR="00877003" w:rsidRDefault="00877003">
            <w:pPr>
              <w:pStyle w:val="Minutetext"/>
            </w:pPr>
          </w:p>
          <w:p w:rsidR="004D4001" w:rsidRDefault="004D4001">
            <w:pPr>
              <w:pStyle w:val="Minutetext"/>
              <w:rPr>
                <w:sz w:val="18"/>
                <w:szCs w:val="18"/>
              </w:rPr>
            </w:pPr>
          </w:p>
          <w:p w:rsidR="00877003" w:rsidRDefault="00877003">
            <w:pPr>
              <w:pStyle w:val="Minutetext"/>
              <w:rPr>
                <w:sz w:val="18"/>
                <w:szCs w:val="18"/>
              </w:rPr>
            </w:pPr>
          </w:p>
          <w:p w:rsidR="00877003" w:rsidRDefault="00877003">
            <w:pPr>
              <w:pStyle w:val="Minutetext"/>
              <w:rPr>
                <w:sz w:val="18"/>
                <w:szCs w:val="18"/>
              </w:rPr>
            </w:pPr>
          </w:p>
          <w:p w:rsidR="00877003" w:rsidRDefault="00877003">
            <w:pPr>
              <w:pStyle w:val="Minutetext"/>
              <w:rPr>
                <w:sz w:val="18"/>
                <w:szCs w:val="18"/>
              </w:rPr>
            </w:pPr>
          </w:p>
          <w:p w:rsidR="00877003" w:rsidRDefault="00877003">
            <w:pPr>
              <w:pStyle w:val="Minutetext"/>
              <w:rPr>
                <w:sz w:val="18"/>
                <w:szCs w:val="18"/>
              </w:rPr>
            </w:pPr>
          </w:p>
          <w:p w:rsidR="00877003" w:rsidRDefault="00877003">
            <w:pPr>
              <w:pStyle w:val="Minutetext"/>
              <w:rPr>
                <w:sz w:val="18"/>
                <w:szCs w:val="18"/>
              </w:rPr>
            </w:pPr>
          </w:p>
          <w:p w:rsidR="00877003" w:rsidRDefault="00877003">
            <w:pPr>
              <w:pStyle w:val="Minutetext"/>
              <w:rPr>
                <w:sz w:val="18"/>
                <w:szCs w:val="18"/>
              </w:rPr>
            </w:pPr>
          </w:p>
          <w:p w:rsidR="00877003" w:rsidRDefault="00877003">
            <w:pPr>
              <w:pStyle w:val="Minutetext"/>
              <w:rPr>
                <w:sz w:val="18"/>
                <w:szCs w:val="18"/>
              </w:rPr>
            </w:pPr>
          </w:p>
          <w:p w:rsidR="00877003" w:rsidRPr="00877003" w:rsidRDefault="00795F6C">
            <w:pPr>
              <w:pStyle w:val="Minute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Minstrustnov30(2</w:t>
            </w:r>
            <w:bookmarkStart w:id="0" w:name="_GoBack"/>
            <w:bookmarkEnd w:id="0"/>
            <w:r w:rsidR="00877003">
              <w:rPr>
                <w:sz w:val="16"/>
                <w:szCs w:val="16"/>
              </w:rPr>
              <w:t>)</w:t>
            </w:r>
          </w:p>
        </w:tc>
        <w:tc>
          <w:tcPr>
            <w:tcW w:w="131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D4001" w:rsidRDefault="004D4001">
            <w:pPr>
              <w:snapToGrid w:val="0"/>
            </w:pPr>
          </w:p>
          <w:p w:rsidR="004D4001" w:rsidRDefault="004D4001">
            <w:pPr>
              <w:pStyle w:val="Header"/>
              <w:tabs>
                <w:tab w:val="clear" w:pos="4153"/>
                <w:tab w:val="clear" w:pos="8306"/>
              </w:tabs>
            </w:pPr>
          </w:p>
          <w:p w:rsidR="004D4001" w:rsidRDefault="004D4001">
            <w:pPr>
              <w:pStyle w:val="Header"/>
              <w:tabs>
                <w:tab w:val="clear" w:pos="4153"/>
                <w:tab w:val="clear" w:pos="8306"/>
              </w:tabs>
            </w:pPr>
          </w:p>
          <w:p w:rsidR="000B0F55" w:rsidRDefault="000B0F55">
            <w:pPr>
              <w:pStyle w:val="Header"/>
              <w:tabs>
                <w:tab w:val="clear" w:pos="4153"/>
                <w:tab w:val="clear" w:pos="8306"/>
              </w:tabs>
            </w:pPr>
          </w:p>
          <w:p w:rsidR="00836C25" w:rsidRDefault="00836C25">
            <w:pPr>
              <w:pStyle w:val="Header"/>
              <w:tabs>
                <w:tab w:val="clear" w:pos="4153"/>
                <w:tab w:val="clear" w:pos="8306"/>
              </w:tabs>
            </w:pPr>
          </w:p>
          <w:p w:rsidR="004D4001" w:rsidRDefault="004D4001">
            <w:pPr>
              <w:pStyle w:val="Header"/>
              <w:tabs>
                <w:tab w:val="clear" w:pos="4153"/>
                <w:tab w:val="clear" w:pos="8306"/>
              </w:tabs>
            </w:pPr>
          </w:p>
        </w:tc>
      </w:tr>
      <w:tr w:rsidR="004D4001">
        <w:trPr>
          <w:trHeight w:val="3672"/>
        </w:trPr>
        <w:tc>
          <w:tcPr>
            <w:tcW w:w="8323" w:type="dxa"/>
            <w:tcBorders>
              <w:top w:val="nil"/>
              <w:left w:val="nil"/>
              <w:bottom w:val="nil"/>
              <w:right w:val="nil"/>
            </w:tcBorders>
          </w:tcPr>
          <w:p w:rsidR="004D4001" w:rsidRDefault="00915B22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lastRenderedPageBreak/>
              <w:t>MINUTES OF EXT</w:t>
            </w:r>
            <w:r w:rsidR="00877003">
              <w:rPr>
                <w:b/>
                <w:bCs/>
                <w:u w:val="single"/>
              </w:rPr>
              <w:t>RAORDINARY MEETING OF NOVEMBER 16</w:t>
            </w:r>
            <w:r w:rsidR="00877003" w:rsidRPr="00877003">
              <w:rPr>
                <w:b/>
                <w:bCs/>
                <w:u w:val="single"/>
                <w:vertAlign w:val="superscript"/>
              </w:rPr>
              <w:t>th</w:t>
            </w:r>
            <w:r w:rsidR="00877003">
              <w:rPr>
                <w:b/>
                <w:bCs/>
                <w:u w:val="single"/>
              </w:rPr>
              <w:t xml:space="preserve"> </w:t>
            </w:r>
            <w:r w:rsidR="006A3C79">
              <w:rPr>
                <w:b/>
                <w:bCs/>
                <w:u w:val="single"/>
              </w:rPr>
              <w:t>2015</w:t>
            </w:r>
          </w:p>
          <w:p w:rsidR="002A474B" w:rsidRPr="00877003" w:rsidRDefault="00877003" w:rsidP="00877003">
            <w:pPr>
              <w:pStyle w:val="Header"/>
              <w:tabs>
                <w:tab w:val="clear" w:pos="4153"/>
                <w:tab w:val="clear" w:pos="8306"/>
              </w:tabs>
              <w:ind w:left="720"/>
              <w:rPr>
                <w:bCs/>
              </w:rPr>
            </w:pPr>
            <w:r>
              <w:rPr>
                <w:bCs/>
              </w:rPr>
              <w:t>These were signed by The Chairman as being a true record</w:t>
            </w:r>
          </w:p>
          <w:p w:rsidR="00E45C8D" w:rsidRDefault="000B0F55" w:rsidP="002A474B">
            <w:pPr>
              <w:pStyle w:val="Header"/>
              <w:tabs>
                <w:tab w:val="clear" w:pos="4153"/>
                <w:tab w:val="clear" w:pos="8306"/>
              </w:tabs>
              <w:ind w:left="1080"/>
            </w:pPr>
            <w:r>
              <w:t xml:space="preserve">       </w:t>
            </w:r>
          </w:p>
          <w:p w:rsidR="002A474B" w:rsidRPr="002A474B" w:rsidRDefault="002A474B" w:rsidP="00877003">
            <w:pPr>
              <w:pStyle w:val="Header"/>
              <w:tabs>
                <w:tab w:val="clear" w:pos="4153"/>
                <w:tab w:val="clear" w:pos="8306"/>
              </w:tabs>
              <w:ind w:left="1080"/>
              <w:rPr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D4001" w:rsidRDefault="004D4001">
            <w:pPr>
              <w:snapToGrid w:val="0"/>
            </w:pPr>
          </w:p>
          <w:p w:rsidR="004D4001" w:rsidRDefault="004D4001">
            <w:pPr>
              <w:pStyle w:val="Index"/>
              <w:suppressLineNumbers w:val="0"/>
            </w:pPr>
          </w:p>
          <w:p w:rsidR="004D4001" w:rsidRDefault="004D4001"/>
          <w:p w:rsidR="000B0F55" w:rsidRDefault="000B0F55"/>
          <w:p w:rsidR="000B0F55" w:rsidRDefault="000B0F55"/>
          <w:p w:rsidR="000B0F55" w:rsidRDefault="000B0F55"/>
          <w:p w:rsidR="004D4001" w:rsidRDefault="004D4001"/>
          <w:p w:rsidR="004D4001" w:rsidRDefault="004D4001">
            <w:pPr>
              <w:pStyle w:val="Index"/>
              <w:suppressLineNumbers w:val="0"/>
            </w:pPr>
            <w:r>
              <w:t xml:space="preserve"> </w:t>
            </w:r>
          </w:p>
          <w:p w:rsidR="004D4001" w:rsidRDefault="004D4001">
            <w:pPr>
              <w:pStyle w:val="Index"/>
              <w:suppressLineNumbers w:val="0"/>
            </w:pPr>
          </w:p>
          <w:p w:rsidR="004D4001" w:rsidRDefault="004D4001">
            <w:pPr>
              <w:pStyle w:val="Index"/>
              <w:suppressLineNumbers w:val="0"/>
            </w:pPr>
          </w:p>
          <w:p w:rsidR="004D4001" w:rsidRDefault="004D4001">
            <w:pPr>
              <w:pStyle w:val="Index"/>
              <w:suppressLineNumbers w:val="0"/>
            </w:pPr>
          </w:p>
          <w:p w:rsidR="004D4001" w:rsidRDefault="004D4001">
            <w:pPr>
              <w:pStyle w:val="Index"/>
              <w:suppressLineNumbers w:val="0"/>
            </w:pPr>
          </w:p>
          <w:p w:rsidR="004D4001" w:rsidRDefault="004D4001">
            <w:pPr>
              <w:pStyle w:val="Index"/>
              <w:suppressLineNumbers w:val="0"/>
            </w:pPr>
          </w:p>
        </w:tc>
      </w:tr>
      <w:tr w:rsidR="004D4001">
        <w:trPr>
          <w:trHeight w:val="6667"/>
        </w:trPr>
        <w:tc>
          <w:tcPr>
            <w:tcW w:w="8323" w:type="dxa"/>
            <w:tcBorders>
              <w:top w:val="nil"/>
              <w:left w:val="nil"/>
              <w:bottom w:val="nil"/>
              <w:right w:val="nil"/>
            </w:tcBorders>
          </w:tcPr>
          <w:p w:rsidR="004D4001" w:rsidRDefault="004D4001">
            <w:pPr>
              <w:pStyle w:val="Minutelist"/>
              <w:numPr>
                <w:ilvl w:val="0"/>
                <w:numId w:val="0"/>
              </w:numPr>
              <w:spacing w:before="0" w:line="360" w:lineRule="auto"/>
              <w:ind w:hanging="720"/>
            </w:pPr>
            <w:r>
              <w:rPr>
                <w:u w:val="none"/>
              </w:rPr>
              <w:t xml:space="preserve">6          </w:t>
            </w:r>
            <w:r w:rsidR="00877003">
              <w:rPr>
                <w:u w:val="none"/>
              </w:rPr>
              <w:t xml:space="preserve">6         </w:t>
            </w:r>
            <w:r>
              <w:rPr>
                <w:u w:val="none"/>
              </w:rPr>
              <w:t xml:space="preserve"> </w:t>
            </w:r>
            <w:r w:rsidR="009D65F5">
              <w:t>MA</w:t>
            </w:r>
            <w:r w:rsidR="00877003">
              <w:t>TTERS ARISING</w:t>
            </w:r>
          </w:p>
          <w:p w:rsidR="004D4001" w:rsidRPr="00387714" w:rsidRDefault="00387714" w:rsidP="00387714">
            <w:pPr>
              <w:pStyle w:val="ListParagraph"/>
              <w:numPr>
                <w:ilvl w:val="0"/>
                <w:numId w:val="42"/>
              </w:numPr>
              <w:rPr>
                <w:b/>
                <w:bCs/>
              </w:rPr>
            </w:pPr>
            <w:r>
              <w:rPr>
                <w:b/>
                <w:bCs/>
              </w:rPr>
              <w:t>Budget/Forecast for FY16/17</w:t>
            </w:r>
            <w:r>
              <w:rPr>
                <w:bCs/>
              </w:rPr>
              <w:t xml:space="preserve"> was set and agreed at that meeting</w:t>
            </w:r>
          </w:p>
          <w:p w:rsidR="00387714" w:rsidRPr="00387714" w:rsidRDefault="00387714" w:rsidP="00387714">
            <w:pPr>
              <w:pStyle w:val="ListParagraph"/>
              <w:numPr>
                <w:ilvl w:val="0"/>
                <w:numId w:val="42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Allotment fees for 2016 </w:t>
            </w:r>
            <w:r>
              <w:rPr>
                <w:bCs/>
              </w:rPr>
              <w:t xml:space="preserve">were set at the same level as 2015 and the Clerk has advised the Chairman </w:t>
            </w:r>
            <w:proofErr w:type="gramStart"/>
            <w:r>
              <w:rPr>
                <w:bCs/>
              </w:rPr>
              <w:t>of  the</w:t>
            </w:r>
            <w:proofErr w:type="gramEnd"/>
            <w:r>
              <w:rPr>
                <w:bCs/>
              </w:rPr>
              <w:t xml:space="preserve"> North </w:t>
            </w:r>
            <w:proofErr w:type="spellStart"/>
            <w:r>
              <w:rPr>
                <w:bCs/>
              </w:rPr>
              <w:t>Luffenham</w:t>
            </w:r>
            <w:proofErr w:type="spellEnd"/>
            <w:r>
              <w:rPr>
                <w:bCs/>
              </w:rPr>
              <w:t xml:space="preserve"> allotment association.</w:t>
            </w:r>
          </w:p>
          <w:p w:rsidR="004D4001" w:rsidRPr="00387714" w:rsidRDefault="004D4001">
            <w:pPr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 xml:space="preserve">7         </w:t>
            </w:r>
            <w:r w:rsidR="00387714">
              <w:rPr>
                <w:b/>
                <w:bCs/>
                <w:u w:val="single"/>
              </w:rPr>
              <w:t>FINANCE</w:t>
            </w:r>
          </w:p>
          <w:p w:rsidR="001F1D28" w:rsidRDefault="00A64689" w:rsidP="00A64689">
            <w:pPr>
              <w:ind w:left="1420"/>
            </w:pPr>
            <w:r>
              <w:t>The Finance report had been circulated with the agenda and was accepted</w:t>
            </w:r>
          </w:p>
          <w:p w:rsidR="00A64689" w:rsidRDefault="00A64689" w:rsidP="00A64689"/>
          <w:p w:rsidR="00A64689" w:rsidRDefault="00A64689" w:rsidP="00A64689">
            <w:pPr>
              <w:rPr>
                <w:b/>
                <w:u w:val="single"/>
              </w:rPr>
            </w:pPr>
            <w:r>
              <w:rPr>
                <w:b/>
              </w:rPr>
              <w:t xml:space="preserve">8        </w:t>
            </w:r>
            <w:r>
              <w:rPr>
                <w:b/>
                <w:u w:val="single"/>
              </w:rPr>
              <w:t>OVAL REPORT</w:t>
            </w:r>
          </w:p>
          <w:p w:rsidR="00A64689" w:rsidRPr="00377686" w:rsidRDefault="00377686" w:rsidP="00377686">
            <w:pPr>
              <w:pStyle w:val="ListParagraph"/>
              <w:numPr>
                <w:ilvl w:val="0"/>
                <w:numId w:val="43"/>
              </w:numPr>
              <w:rPr>
                <w:b/>
                <w:u w:val="single"/>
              </w:rPr>
            </w:pPr>
            <w:r>
              <w:t>The old wooden play equipment has been removed</w:t>
            </w:r>
          </w:p>
          <w:p w:rsidR="00C04F28" w:rsidRPr="009B1C76" w:rsidRDefault="00377686" w:rsidP="00377686">
            <w:pPr>
              <w:pStyle w:val="ListParagraph"/>
              <w:numPr>
                <w:ilvl w:val="0"/>
                <w:numId w:val="43"/>
              </w:numPr>
              <w:rPr>
                <w:b/>
              </w:rPr>
            </w:pPr>
            <w:r>
              <w:t xml:space="preserve">It was agreed that Cllr Cade will contact Mow-All to discuss the continuance of the contract into 2016.  </w:t>
            </w:r>
            <w:r w:rsidR="009B1C76">
              <w:t>At the same time he will ask for a quotation for mowing the Oval (middle)</w:t>
            </w:r>
          </w:p>
          <w:p w:rsidR="009B1C76" w:rsidRDefault="009B1C76" w:rsidP="009B1C76">
            <w:pPr>
              <w:rPr>
                <w:b/>
              </w:rPr>
            </w:pPr>
          </w:p>
          <w:p w:rsidR="009B1C76" w:rsidRDefault="009B1C76" w:rsidP="009B1C76">
            <w:pPr>
              <w:rPr>
                <w:b/>
                <w:u w:val="single"/>
              </w:rPr>
            </w:pPr>
            <w:r>
              <w:rPr>
                <w:b/>
              </w:rPr>
              <w:t xml:space="preserve">9       </w:t>
            </w:r>
            <w:r>
              <w:rPr>
                <w:b/>
                <w:u w:val="single"/>
              </w:rPr>
              <w:t>FIELD GARDENS REPORT</w:t>
            </w:r>
          </w:p>
          <w:p w:rsidR="009B1C76" w:rsidRPr="009B1C76" w:rsidRDefault="009B1C76" w:rsidP="009B1C76">
            <w:pPr>
              <w:pStyle w:val="ListParagraph"/>
              <w:numPr>
                <w:ilvl w:val="0"/>
                <w:numId w:val="44"/>
              </w:numPr>
              <w:rPr>
                <w:b/>
                <w:u w:val="single"/>
              </w:rPr>
            </w:pPr>
            <w:r>
              <w:t>Cllr Cade reported that he is awaiting quotes for both the gate and fencing.</w:t>
            </w:r>
          </w:p>
          <w:p w:rsidR="009B1C76" w:rsidRPr="009B1C76" w:rsidRDefault="009B1C76" w:rsidP="009B1C76">
            <w:pPr>
              <w:pStyle w:val="ListParagraph"/>
              <w:numPr>
                <w:ilvl w:val="0"/>
                <w:numId w:val="44"/>
              </w:numPr>
              <w:rPr>
                <w:b/>
                <w:u w:val="single"/>
              </w:rPr>
            </w:pPr>
            <w:r>
              <w:t>Cllr Cade said that at the next meeting he will be seeking formal approval to spend £100 on trees and shrubs for the Walkway</w:t>
            </w:r>
          </w:p>
          <w:p w:rsidR="009B1C76" w:rsidRDefault="009B1C76" w:rsidP="009B1C76">
            <w:pPr>
              <w:ind w:left="900"/>
              <w:rPr>
                <w:b/>
                <w:u w:val="single"/>
              </w:rPr>
            </w:pPr>
          </w:p>
          <w:p w:rsidR="009B1C76" w:rsidRDefault="009B1C76" w:rsidP="009B1C76">
            <w:r>
              <w:rPr>
                <w:b/>
              </w:rPr>
              <w:t xml:space="preserve">10     </w:t>
            </w:r>
            <w:r>
              <w:rPr>
                <w:b/>
                <w:u w:val="single"/>
              </w:rPr>
              <w:t xml:space="preserve">DATE OF NEXT MEETING </w:t>
            </w:r>
            <w:r>
              <w:t xml:space="preserve">  -  Monday January 18</w:t>
            </w:r>
            <w:r w:rsidRPr="009B1C76">
              <w:rPr>
                <w:vertAlign w:val="superscript"/>
              </w:rPr>
              <w:t>th</w:t>
            </w:r>
            <w:r>
              <w:t xml:space="preserve"> 2016</w:t>
            </w:r>
          </w:p>
          <w:p w:rsidR="009B1C76" w:rsidRDefault="009B1C76" w:rsidP="009B1C76"/>
          <w:p w:rsidR="009B1C76" w:rsidRDefault="009B1C76" w:rsidP="009B1C7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At this point Cllr Sewell and the public left the meeting</w:t>
            </w:r>
          </w:p>
          <w:p w:rsidR="009B1C76" w:rsidRDefault="009B1C76" w:rsidP="009B1C76">
            <w:pPr>
              <w:rPr>
                <w:b/>
                <w:u w:val="single"/>
              </w:rPr>
            </w:pPr>
          </w:p>
          <w:p w:rsidR="009B1C76" w:rsidRPr="009B1C76" w:rsidRDefault="009B1C76" w:rsidP="009B1C76">
            <w:pPr>
              <w:rPr>
                <w:b/>
                <w:u w:val="single"/>
              </w:rPr>
            </w:pPr>
            <w:r>
              <w:rPr>
                <w:b/>
              </w:rPr>
              <w:t xml:space="preserve">11     </w:t>
            </w:r>
            <w:r>
              <w:rPr>
                <w:b/>
                <w:u w:val="single"/>
              </w:rPr>
              <w:t>AGRICULTURAL TENANCY</w:t>
            </w:r>
          </w:p>
          <w:p w:rsidR="009B1C76" w:rsidRDefault="008610E8" w:rsidP="009B1C76">
            <w:r>
              <w:t xml:space="preserve">          There is nothing to report</w:t>
            </w:r>
          </w:p>
          <w:p w:rsidR="00381B76" w:rsidRDefault="00381B76" w:rsidP="009B1C76"/>
          <w:p w:rsidR="00381B76" w:rsidRDefault="00381B76" w:rsidP="009B1C76"/>
          <w:p w:rsidR="00381B76" w:rsidRDefault="00381B76" w:rsidP="009B1C76">
            <w:r>
              <w:t>There being no further business the meeting closed at 9-50 pm</w:t>
            </w:r>
          </w:p>
          <w:p w:rsidR="00381B76" w:rsidRDefault="00381B76" w:rsidP="009B1C76"/>
          <w:p w:rsidR="00381B76" w:rsidRDefault="00381B76" w:rsidP="009B1C76"/>
          <w:p w:rsidR="00381B76" w:rsidRPr="008610E8" w:rsidRDefault="00381B76" w:rsidP="009B1C76">
            <w:r>
              <w:t>________________________________(Chairman)  _________(date)</w:t>
            </w:r>
          </w:p>
          <w:p w:rsidR="009B1C76" w:rsidRPr="009B1C76" w:rsidRDefault="009B1C76" w:rsidP="009B1C76">
            <w:pPr>
              <w:rPr>
                <w:b/>
                <w:u w:val="single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D4001" w:rsidRDefault="004D4001">
            <w:pPr>
              <w:snapToGrid w:val="0"/>
            </w:pPr>
          </w:p>
          <w:p w:rsidR="004D4001" w:rsidRDefault="004D4001"/>
          <w:p w:rsidR="004D4001" w:rsidRDefault="004D4001"/>
          <w:p w:rsidR="004D4001" w:rsidRDefault="004D4001"/>
          <w:p w:rsidR="004D4001" w:rsidRDefault="004D4001"/>
          <w:p w:rsidR="004D4001" w:rsidRDefault="004D4001"/>
          <w:p w:rsidR="004D4001" w:rsidRDefault="004D4001"/>
          <w:p w:rsidR="004D4001" w:rsidRDefault="004D4001"/>
          <w:p w:rsidR="004D4001" w:rsidRDefault="004D4001"/>
          <w:p w:rsidR="004D4001" w:rsidRDefault="004D4001"/>
          <w:p w:rsidR="004D4001" w:rsidRDefault="004D4001"/>
          <w:p w:rsidR="004D4001" w:rsidRDefault="004D4001">
            <w:pPr>
              <w:pStyle w:val="Header"/>
              <w:tabs>
                <w:tab w:val="clear" w:pos="4153"/>
                <w:tab w:val="clear" w:pos="8306"/>
              </w:tabs>
            </w:pPr>
          </w:p>
          <w:p w:rsidR="005D6417" w:rsidRDefault="009B1C76">
            <w:pPr>
              <w:pStyle w:val="Header"/>
              <w:tabs>
                <w:tab w:val="clear" w:pos="4153"/>
                <w:tab w:val="clear" w:pos="8306"/>
              </w:tabs>
            </w:pPr>
            <w:r>
              <w:t>Cllr Cade</w:t>
            </w:r>
          </w:p>
          <w:p w:rsidR="009B1C76" w:rsidRDefault="009B1C76">
            <w:pPr>
              <w:pStyle w:val="Header"/>
              <w:tabs>
                <w:tab w:val="clear" w:pos="4153"/>
                <w:tab w:val="clear" w:pos="8306"/>
              </w:tabs>
            </w:pPr>
          </w:p>
          <w:p w:rsidR="009B1C76" w:rsidRDefault="009B1C76">
            <w:pPr>
              <w:pStyle w:val="Header"/>
              <w:tabs>
                <w:tab w:val="clear" w:pos="4153"/>
                <w:tab w:val="clear" w:pos="8306"/>
              </w:tabs>
            </w:pPr>
          </w:p>
          <w:p w:rsidR="009B1C76" w:rsidRDefault="009B1C76">
            <w:pPr>
              <w:pStyle w:val="Header"/>
              <w:tabs>
                <w:tab w:val="clear" w:pos="4153"/>
                <w:tab w:val="clear" w:pos="8306"/>
              </w:tabs>
            </w:pPr>
          </w:p>
          <w:p w:rsidR="009B1C76" w:rsidRDefault="009B1C76">
            <w:pPr>
              <w:pStyle w:val="Header"/>
              <w:tabs>
                <w:tab w:val="clear" w:pos="4153"/>
                <w:tab w:val="clear" w:pos="8306"/>
              </w:tabs>
            </w:pPr>
          </w:p>
          <w:p w:rsidR="009B1C76" w:rsidRDefault="009B1C76">
            <w:pPr>
              <w:pStyle w:val="Header"/>
              <w:tabs>
                <w:tab w:val="clear" w:pos="4153"/>
                <w:tab w:val="clear" w:pos="8306"/>
              </w:tabs>
            </w:pPr>
            <w:r>
              <w:t>Cllr Cade</w:t>
            </w:r>
          </w:p>
          <w:p w:rsidR="009B1C76" w:rsidRDefault="009B1C76">
            <w:pPr>
              <w:pStyle w:val="Header"/>
              <w:tabs>
                <w:tab w:val="clear" w:pos="4153"/>
                <w:tab w:val="clear" w:pos="8306"/>
              </w:tabs>
            </w:pPr>
          </w:p>
          <w:p w:rsidR="009B1C76" w:rsidRDefault="009B1C76">
            <w:pPr>
              <w:pStyle w:val="Header"/>
              <w:tabs>
                <w:tab w:val="clear" w:pos="4153"/>
                <w:tab w:val="clear" w:pos="8306"/>
              </w:tabs>
            </w:pPr>
            <w:r>
              <w:t>Cllr Cade</w:t>
            </w:r>
          </w:p>
          <w:p w:rsidR="00381B76" w:rsidRDefault="00381B76">
            <w:pPr>
              <w:pStyle w:val="Header"/>
              <w:tabs>
                <w:tab w:val="clear" w:pos="4153"/>
                <w:tab w:val="clear" w:pos="8306"/>
              </w:tabs>
            </w:pPr>
          </w:p>
          <w:p w:rsidR="00381B76" w:rsidRDefault="00381B76">
            <w:pPr>
              <w:pStyle w:val="Header"/>
              <w:tabs>
                <w:tab w:val="clear" w:pos="4153"/>
                <w:tab w:val="clear" w:pos="8306"/>
              </w:tabs>
            </w:pPr>
          </w:p>
          <w:p w:rsidR="00381B76" w:rsidRDefault="00381B76">
            <w:pPr>
              <w:pStyle w:val="Header"/>
              <w:tabs>
                <w:tab w:val="clear" w:pos="4153"/>
                <w:tab w:val="clear" w:pos="8306"/>
              </w:tabs>
            </w:pPr>
          </w:p>
          <w:p w:rsidR="00381B76" w:rsidRDefault="00381B76">
            <w:pPr>
              <w:pStyle w:val="Header"/>
              <w:tabs>
                <w:tab w:val="clear" w:pos="4153"/>
                <w:tab w:val="clear" w:pos="8306"/>
              </w:tabs>
            </w:pPr>
          </w:p>
          <w:p w:rsidR="00381B76" w:rsidRDefault="00381B76">
            <w:pPr>
              <w:pStyle w:val="Header"/>
              <w:tabs>
                <w:tab w:val="clear" w:pos="4153"/>
                <w:tab w:val="clear" w:pos="8306"/>
              </w:tabs>
            </w:pPr>
          </w:p>
          <w:p w:rsidR="00381B76" w:rsidRDefault="00381B76">
            <w:pPr>
              <w:pStyle w:val="Header"/>
              <w:tabs>
                <w:tab w:val="clear" w:pos="4153"/>
                <w:tab w:val="clear" w:pos="8306"/>
              </w:tabs>
            </w:pPr>
          </w:p>
          <w:p w:rsidR="00381B76" w:rsidRDefault="00381B76">
            <w:pPr>
              <w:pStyle w:val="Header"/>
              <w:tabs>
                <w:tab w:val="clear" w:pos="4153"/>
                <w:tab w:val="clear" w:pos="8306"/>
              </w:tabs>
            </w:pPr>
          </w:p>
          <w:p w:rsidR="00381B76" w:rsidRDefault="00381B76">
            <w:pPr>
              <w:pStyle w:val="Header"/>
              <w:tabs>
                <w:tab w:val="clear" w:pos="4153"/>
                <w:tab w:val="clear" w:pos="8306"/>
              </w:tabs>
            </w:pPr>
          </w:p>
          <w:p w:rsidR="00381B76" w:rsidRDefault="00381B76">
            <w:pPr>
              <w:pStyle w:val="Header"/>
              <w:tabs>
                <w:tab w:val="clear" w:pos="4153"/>
                <w:tab w:val="clear" w:pos="8306"/>
              </w:tabs>
            </w:pPr>
          </w:p>
          <w:p w:rsidR="00381B76" w:rsidRDefault="00381B76">
            <w:pPr>
              <w:pStyle w:val="Header"/>
              <w:tabs>
                <w:tab w:val="clear" w:pos="4153"/>
                <w:tab w:val="clear" w:pos="8306"/>
              </w:tabs>
            </w:pPr>
          </w:p>
        </w:tc>
      </w:tr>
      <w:tr w:rsidR="004D4001">
        <w:trPr>
          <w:trHeight w:val="3015"/>
        </w:trPr>
        <w:tc>
          <w:tcPr>
            <w:tcW w:w="8323" w:type="dxa"/>
            <w:tcBorders>
              <w:top w:val="nil"/>
              <w:left w:val="nil"/>
              <w:bottom w:val="nil"/>
              <w:right w:val="nil"/>
            </w:tcBorders>
          </w:tcPr>
          <w:p w:rsidR="00A161D3" w:rsidRDefault="00A161D3" w:rsidP="004B6E29">
            <w:pPr>
              <w:pStyle w:val="Header"/>
              <w:tabs>
                <w:tab w:val="clear" w:pos="4153"/>
                <w:tab w:val="clear" w:pos="8306"/>
              </w:tabs>
              <w:ind w:left="1420"/>
            </w:pPr>
          </w:p>
        </w:tc>
        <w:tc>
          <w:tcPr>
            <w:tcW w:w="131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D4001" w:rsidRDefault="004D4001">
            <w:pPr>
              <w:snapToGrid w:val="0"/>
            </w:pPr>
          </w:p>
          <w:p w:rsidR="004D4001" w:rsidRDefault="004D4001"/>
          <w:p w:rsidR="004D4001" w:rsidRDefault="004D4001"/>
          <w:p w:rsidR="004D4001" w:rsidRDefault="004D4001"/>
          <w:p w:rsidR="004D4001" w:rsidRDefault="004D4001"/>
          <w:p w:rsidR="00C40DD6" w:rsidRDefault="00C40DD6"/>
        </w:tc>
      </w:tr>
      <w:tr w:rsidR="004D4001">
        <w:trPr>
          <w:trHeight w:val="1858"/>
        </w:trPr>
        <w:tc>
          <w:tcPr>
            <w:tcW w:w="8323" w:type="dxa"/>
            <w:tcBorders>
              <w:top w:val="nil"/>
              <w:left w:val="nil"/>
              <w:bottom w:val="nil"/>
              <w:right w:val="nil"/>
            </w:tcBorders>
          </w:tcPr>
          <w:p w:rsidR="004D4001" w:rsidRDefault="004D4001" w:rsidP="006A52CE"/>
        </w:tc>
        <w:tc>
          <w:tcPr>
            <w:tcW w:w="131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348BB" w:rsidRDefault="007348BB">
            <w:pPr>
              <w:pStyle w:val="Index"/>
              <w:suppressLineNumbers w:val="0"/>
            </w:pPr>
          </w:p>
        </w:tc>
      </w:tr>
      <w:tr w:rsidR="004D4001">
        <w:trPr>
          <w:trHeight w:val="1985"/>
        </w:trPr>
        <w:tc>
          <w:tcPr>
            <w:tcW w:w="8323" w:type="dxa"/>
            <w:tcBorders>
              <w:top w:val="nil"/>
              <w:left w:val="nil"/>
              <w:bottom w:val="nil"/>
              <w:right w:val="nil"/>
            </w:tcBorders>
          </w:tcPr>
          <w:p w:rsidR="004D4001" w:rsidRDefault="004D4001">
            <w:pPr>
              <w:pStyle w:val="Minutetext"/>
            </w:pPr>
          </w:p>
        </w:tc>
        <w:tc>
          <w:tcPr>
            <w:tcW w:w="131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C3B86" w:rsidRDefault="007C3B86"/>
        </w:tc>
      </w:tr>
      <w:tr w:rsidR="004D4001">
        <w:trPr>
          <w:trHeight w:val="1911"/>
        </w:trPr>
        <w:tc>
          <w:tcPr>
            <w:tcW w:w="8323" w:type="dxa"/>
            <w:tcBorders>
              <w:top w:val="nil"/>
              <w:left w:val="nil"/>
              <w:bottom w:val="nil"/>
              <w:right w:val="nil"/>
            </w:tcBorders>
          </w:tcPr>
          <w:p w:rsidR="004D4001" w:rsidRDefault="004D4001">
            <w:pPr>
              <w:ind w:left="27" w:right="10"/>
            </w:pPr>
          </w:p>
        </w:tc>
        <w:tc>
          <w:tcPr>
            <w:tcW w:w="131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736CA" w:rsidRDefault="00C736CA"/>
        </w:tc>
      </w:tr>
      <w:tr w:rsidR="004D4001">
        <w:trPr>
          <w:trHeight w:val="3086"/>
        </w:trPr>
        <w:tc>
          <w:tcPr>
            <w:tcW w:w="8323" w:type="dxa"/>
            <w:tcBorders>
              <w:top w:val="nil"/>
              <w:left w:val="nil"/>
              <w:bottom w:val="nil"/>
              <w:right w:val="nil"/>
            </w:tcBorders>
          </w:tcPr>
          <w:p w:rsidR="004D4001" w:rsidRDefault="004D4001">
            <w:pPr>
              <w:snapToGrid w:val="0"/>
            </w:pPr>
          </w:p>
        </w:tc>
        <w:tc>
          <w:tcPr>
            <w:tcW w:w="131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D4001" w:rsidRDefault="004D4001">
            <w:pPr>
              <w:snapToGrid w:val="0"/>
            </w:pPr>
          </w:p>
        </w:tc>
      </w:tr>
    </w:tbl>
    <w:p w:rsidR="004D4001" w:rsidRDefault="004D4001" w:rsidP="008E5A29">
      <w:pPr>
        <w:pageBreakBefore/>
      </w:pPr>
    </w:p>
    <w:sectPr w:rsidR="004D4001">
      <w:pgSz w:w="11906" w:h="16838"/>
      <w:pgMar w:top="709" w:right="1134" w:bottom="720" w:left="1134" w:header="720" w:footer="720" w:gutter="0"/>
      <w:pgNumType w:start="11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Symbol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pStyle w:val="Minutessublist"/>
      <w:lvlText w:val="%1."/>
      <w:lvlJc w:val="left"/>
      <w:pPr>
        <w:tabs>
          <w:tab w:val="num" w:pos="720"/>
        </w:tabs>
        <w:ind w:firstLine="720"/>
      </w:pPr>
      <w:rPr>
        <w:rFonts w:cs="Times New Roman"/>
        <w:b/>
        <w:bCs/>
        <w:u w:val="none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pStyle w:val="Minutelist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u w:val="none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pStyle w:val="bullettext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417"/>
        </w:tabs>
        <w:ind w:left="1417" w:hanging="360"/>
      </w:pPr>
      <w:rPr>
        <w:rFonts w:ascii="Symbol" w:hAnsi="Symbol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singl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00000006"/>
    <w:multiLevelType w:val="singleLevel"/>
    <w:tmpl w:val="00000006"/>
    <w:name w:val="WW8Num6"/>
    <w:lvl w:ilvl="0">
      <w:start w:val="7"/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 New Roman" w:hAnsi="Times New Roman"/>
        <w:u w:val="none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u w:val="none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/>
        <w:b/>
        <w:u w:val="single"/>
      </w:rPr>
    </w:lvl>
  </w:abstractNum>
  <w:abstractNum w:abstractNumId="8">
    <w:nsid w:val="00000009"/>
    <w:multiLevelType w:val="singleLevel"/>
    <w:tmpl w:val="00000009"/>
    <w:name w:val="WW8Num9"/>
    <w:lvl w:ilvl="0">
      <w:start w:val="8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cs="Times New Roman"/>
        <w:u w:val="none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780"/>
        </w:tabs>
        <w:ind w:left="1780" w:hanging="360"/>
      </w:pPr>
      <w:rPr>
        <w:rFonts w:ascii="Symbol" w:hAnsi="Symbol"/>
        <w:u w:val="none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/>
        <w:u w:val="none"/>
      </w:rPr>
    </w:lvl>
  </w:abstractNum>
  <w:abstractNum w:abstractNumId="11">
    <w:nsid w:val="02483B0E"/>
    <w:multiLevelType w:val="hybridMultilevel"/>
    <w:tmpl w:val="B4D0392A"/>
    <w:lvl w:ilvl="0" w:tplc="08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2">
    <w:nsid w:val="061D2949"/>
    <w:multiLevelType w:val="hybridMultilevel"/>
    <w:tmpl w:val="32DEBEA4"/>
    <w:lvl w:ilvl="0" w:tplc="04090001">
      <w:start w:val="1"/>
      <w:numFmt w:val="bullet"/>
      <w:lvlText w:val=""/>
      <w:lvlJc w:val="left"/>
      <w:pPr>
        <w:tabs>
          <w:tab w:val="num" w:pos="1910"/>
        </w:tabs>
        <w:ind w:left="19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630"/>
        </w:tabs>
        <w:ind w:left="26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350"/>
        </w:tabs>
        <w:ind w:left="33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070"/>
        </w:tabs>
        <w:ind w:left="40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790"/>
        </w:tabs>
        <w:ind w:left="47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510"/>
        </w:tabs>
        <w:ind w:left="55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230"/>
        </w:tabs>
        <w:ind w:left="62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950"/>
        </w:tabs>
        <w:ind w:left="69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670"/>
        </w:tabs>
        <w:ind w:left="7670" w:hanging="360"/>
      </w:pPr>
      <w:rPr>
        <w:rFonts w:ascii="Wingdings" w:hAnsi="Wingdings" w:hint="default"/>
      </w:rPr>
    </w:lvl>
  </w:abstractNum>
  <w:abstractNum w:abstractNumId="13">
    <w:nsid w:val="0A60270A"/>
    <w:multiLevelType w:val="hybridMultilevel"/>
    <w:tmpl w:val="B368402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0ABB5D3C"/>
    <w:multiLevelType w:val="hybridMultilevel"/>
    <w:tmpl w:val="007E25D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0EEF211B"/>
    <w:multiLevelType w:val="hybridMultilevel"/>
    <w:tmpl w:val="80BAE238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>
    <w:nsid w:val="1FA3566A"/>
    <w:multiLevelType w:val="hybridMultilevel"/>
    <w:tmpl w:val="CA46625C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>
    <w:nsid w:val="221525F5"/>
    <w:multiLevelType w:val="hybridMultilevel"/>
    <w:tmpl w:val="EF10C48C"/>
    <w:lvl w:ilvl="0" w:tplc="BFD4D466">
      <w:start w:val="12"/>
      <w:numFmt w:val="decimal"/>
      <w:lvlText w:val="%1"/>
      <w:lvlJc w:val="left"/>
      <w:pPr>
        <w:tabs>
          <w:tab w:val="num" w:pos="1020"/>
        </w:tabs>
        <w:ind w:left="1020" w:hanging="660"/>
      </w:pPr>
      <w:rPr>
        <w:rFonts w:cs="Times New Roman"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38850DA"/>
    <w:multiLevelType w:val="hybridMultilevel"/>
    <w:tmpl w:val="FDC07826"/>
    <w:lvl w:ilvl="0" w:tplc="0809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19">
    <w:nsid w:val="29E313E3"/>
    <w:multiLevelType w:val="hybridMultilevel"/>
    <w:tmpl w:val="25604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BD46E2"/>
    <w:multiLevelType w:val="hybridMultilevel"/>
    <w:tmpl w:val="1CCADFE6"/>
    <w:lvl w:ilvl="0" w:tplc="0809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21">
    <w:nsid w:val="32E952B2"/>
    <w:multiLevelType w:val="hybridMultilevel"/>
    <w:tmpl w:val="6E9E433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35680F4F"/>
    <w:multiLevelType w:val="hybridMultilevel"/>
    <w:tmpl w:val="F74A7638"/>
    <w:lvl w:ilvl="0" w:tplc="04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3">
    <w:nsid w:val="368244ED"/>
    <w:multiLevelType w:val="hybridMultilevel"/>
    <w:tmpl w:val="0218CA78"/>
    <w:lvl w:ilvl="0" w:tplc="0809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24">
    <w:nsid w:val="37CF33B4"/>
    <w:multiLevelType w:val="hybridMultilevel"/>
    <w:tmpl w:val="9BB85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281DCB"/>
    <w:multiLevelType w:val="hybridMultilevel"/>
    <w:tmpl w:val="60924D2E"/>
    <w:lvl w:ilvl="0" w:tplc="040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6">
    <w:nsid w:val="3CF82EA5"/>
    <w:multiLevelType w:val="hybridMultilevel"/>
    <w:tmpl w:val="338E1668"/>
    <w:lvl w:ilvl="0" w:tplc="080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7">
    <w:nsid w:val="43611F83"/>
    <w:multiLevelType w:val="hybridMultilevel"/>
    <w:tmpl w:val="218A02C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66836BD"/>
    <w:multiLevelType w:val="hybridMultilevel"/>
    <w:tmpl w:val="83BC5638"/>
    <w:lvl w:ilvl="0" w:tplc="08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9">
    <w:nsid w:val="495212FD"/>
    <w:multiLevelType w:val="hybridMultilevel"/>
    <w:tmpl w:val="6950C41C"/>
    <w:lvl w:ilvl="0" w:tplc="04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0">
    <w:nsid w:val="49CA01E6"/>
    <w:multiLevelType w:val="hybridMultilevel"/>
    <w:tmpl w:val="263663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ACA5FD0"/>
    <w:multiLevelType w:val="hybridMultilevel"/>
    <w:tmpl w:val="00147E80"/>
    <w:lvl w:ilvl="0" w:tplc="08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32">
    <w:nsid w:val="4F0C4EE7"/>
    <w:multiLevelType w:val="hybridMultilevel"/>
    <w:tmpl w:val="6B588DAC"/>
    <w:lvl w:ilvl="0" w:tplc="08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3">
    <w:nsid w:val="567D3AC5"/>
    <w:multiLevelType w:val="hybridMultilevel"/>
    <w:tmpl w:val="B28C2A8E"/>
    <w:lvl w:ilvl="0" w:tplc="04090001">
      <w:start w:val="1"/>
      <w:numFmt w:val="bullet"/>
      <w:lvlText w:val=""/>
      <w:lvlJc w:val="left"/>
      <w:pPr>
        <w:tabs>
          <w:tab w:val="num" w:pos="1780"/>
        </w:tabs>
        <w:ind w:left="1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hint="default"/>
      </w:rPr>
    </w:lvl>
  </w:abstractNum>
  <w:abstractNum w:abstractNumId="34">
    <w:nsid w:val="59EE4384"/>
    <w:multiLevelType w:val="hybridMultilevel"/>
    <w:tmpl w:val="D00CE0AA"/>
    <w:lvl w:ilvl="0" w:tplc="08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>
    <w:nsid w:val="60A43BEB"/>
    <w:multiLevelType w:val="hybridMultilevel"/>
    <w:tmpl w:val="B2784CFC"/>
    <w:lvl w:ilvl="0" w:tplc="04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6">
    <w:nsid w:val="6644789E"/>
    <w:multiLevelType w:val="hybridMultilevel"/>
    <w:tmpl w:val="1944CB46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7">
    <w:nsid w:val="66CE296C"/>
    <w:multiLevelType w:val="hybridMultilevel"/>
    <w:tmpl w:val="53BA8CAC"/>
    <w:lvl w:ilvl="0" w:tplc="2F729700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9523275"/>
    <w:multiLevelType w:val="hybridMultilevel"/>
    <w:tmpl w:val="C4125968"/>
    <w:lvl w:ilvl="0" w:tplc="080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39">
    <w:nsid w:val="77D456B0"/>
    <w:multiLevelType w:val="hybridMultilevel"/>
    <w:tmpl w:val="BCEC1E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8982B76"/>
    <w:multiLevelType w:val="hybridMultilevel"/>
    <w:tmpl w:val="F3745416"/>
    <w:lvl w:ilvl="0" w:tplc="08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1">
    <w:nsid w:val="7D0D357B"/>
    <w:multiLevelType w:val="hybridMultilevel"/>
    <w:tmpl w:val="FE28F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993C58"/>
    <w:multiLevelType w:val="hybridMultilevel"/>
    <w:tmpl w:val="AAA88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33"/>
  </w:num>
  <w:num w:numId="13">
    <w:abstractNumId w:val="12"/>
  </w:num>
  <w:num w:numId="14">
    <w:abstractNumId w:val="17"/>
  </w:num>
  <w:num w:numId="15">
    <w:abstractNumId w:val="37"/>
  </w:num>
  <w:num w:numId="16">
    <w:abstractNumId w:val="22"/>
  </w:num>
  <w:num w:numId="17">
    <w:abstractNumId w:val="35"/>
  </w:num>
  <w:num w:numId="18">
    <w:abstractNumId w:val="25"/>
  </w:num>
  <w:num w:numId="19">
    <w:abstractNumId w:val="42"/>
  </w:num>
  <w:num w:numId="20">
    <w:abstractNumId w:val="29"/>
  </w:num>
  <w:num w:numId="21">
    <w:abstractNumId w:val="14"/>
  </w:num>
  <w:num w:numId="22">
    <w:abstractNumId w:val="42"/>
  </w:num>
  <w:num w:numId="23">
    <w:abstractNumId w:val="24"/>
  </w:num>
  <w:num w:numId="24">
    <w:abstractNumId w:val="26"/>
  </w:num>
  <w:num w:numId="25">
    <w:abstractNumId w:val="23"/>
  </w:num>
  <w:num w:numId="26">
    <w:abstractNumId w:val="11"/>
  </w:num>
  <w:num w:numId="27">
    <w:abstractNumId w:val="38"/>
  </w:num>
  <w:num w:numId="28">
    <w:abstractNumId w:val="40"/>
  </w:num>
  <w:num w:numId="29">
    <w:abstractNumId w:val="41"/>
  </w:num>
  <w:num w:numId="30">
    <w:abstractNumId w:val="16"/>
  </w:num>
  <w:num w:numId="31">
    <w:abstractNumId w:val="20"/>
  </w:num>
  <w:num w:numId="32">
    <w:abstractNumId w:val="30"/>
  </w:num>
  <w:num w:numId="33">
    <w:abstractNumId w:val="36"/>
  </w:num>
  <w:num w:numId="34">
    <w:abstractNumId w:val="21"/>
  </w:num>
  <w:num w:numId="35">
    <w:abstractNumId w:val="31"/>
  </w:num>
  <w:num w:numId="36">
    <w:abstractNumId w:val="19"/>
  </w:num>
  <w:num w:numId="37">
    <w:abstractNumId w:val="18"/>
  </w:num>
  <w:num w:numId="38">
    <w:abstractNumId w:val="27"/>
  </w:num>
  <w:num w:numId="39">
    <w:abstractNumId w:val="13"/>
  </w:num>
  <w:num w:numId="40">
    <w:abstractNumId w:val="39"/>
  </w:num>
  <w:num w:numId="41">
    <w:abstractNumId w:val="15"/>
  </w:num>
  <w:num w:numId="42">
    <w:abstractNumId w:val="28"/>
  </w:num>
  <w:num w:numId="43">
    <w:abstractNumId w:val="32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725"/>
    <w:rsid w:val="00020D99"/>
    <w:rsid w:val="00021C99"/>
    <w:rsid w:val="0003112B"/>
    <w:rsid w:val="00043BF3"/>
    <w:rsid w:val="0004776D"/>
    <w:rsid w:val="00087C6D"/>
    <w:rsid w:val="000A0F89"/>
    <w:rsid w:val="000A13E4"/>
    <w:rsid w:val="000A3DCB"/>
    <w:rsid w:val="000B0DF7"/>
    <w:rsid w:val="000B0F55"/>
    <w:rsid w:val="000B48EE"/>
    <w:rsid w:val="000C663B"/>
    <w:rsid w:val="00143A8E"/>
    <w:rsid w:val="00171BE6"/>
    <w:rsid w:val="001F1D28"/>
    <w:rsid w:val="00227AB4"/>
    <w:rsid w:val="00230CEB"/>
    <w:rsid w:val="00261001"/>
    <w:rsid w:val="002646C1"/>
    <w:rsid w:val="00274358"/>
    <w:rsid w:val="00286D01"/>
    <w:rsid w:val="002A3D75"/>
    <w:rsid w:val="002A474B"/>
    <w:rsid w:val="002C1D9D"/>
    <w:rsid w:val="00353F5F"/>
    <w:rsid w:val="00373A22"/>
    <w:rsid w:val="00377686"/>
    <w:rsid w:val="003800A4"/>
    <w:rsid w:val="00381B76"/>
    <w:rsid w:val="00387714"/>
    <w:rsid w:val="003A46DE"/>
    <w:rsid w:val="003B6B53"/>
    <w:rsid w:val="003C1BB9"/>
    <w:rsid w:val="003E052E"/>
    <w:rsid w:val="003E468F"/>
    <w:rsid w:val="004070A6"/>
    <w:rsid w:val="004423E9"/>
    <w:rsid w:val="0048748F"/>
    <w:rsid w:val="004A31D0"/>
    <w:rsid w:val="004A593C"/>
    <w:rsid w:val="004B6E29"/>
    <w:rsid w:val="004C2D4F"/>
    <w:rsid w:val="004C3338"/>
    <w:rsid w:val="004D4001"/>
    <w:rsid w:val="004F7736"/>
    <w:rsid w:val="0051144F"/>
    <w:rsid w:val="005123DB"/>
    <w:rsid w:val="0052662B"/>
    <w:rsid w:val="005323A2"/>
    <w:rsid w:val="00545617"/>
    <w:rsid w:val="00553E59"/>
    <w:rsid w:val="00565604"/>
    <w:rsid w:val="005732CB"/>
    <w:rsid w:val="00596FEF"/>
    <w:rsid w:val="005B4FFC"/>
    <w:rsid w:val="005C6D89"/>
    <w:rsid w:val="005C772D"/>
    <w:rsid w:val="005D6417"/>
    <w:rsid w:val="0061200B"/>
    <w:rsid w:val="00621DD1"/>
    <w:rsid w:val="00635706"/>
    <w:rsid w:val="00642780"/>
    <w:rsid w:val="00653AE3"/>
    <w:rsid w:val="00657490"/>
    <w:rsid w:val="00684C9C"/>
    <w:rsid w:val="006A3C79"/>
    <w:rsid w:val="006A52CE"/>
    <w:rsid w:val="006C0850"/>
    <w:rsid w:val="006C16AC"/>
    <w:rsid w:val="00703E64"/>
    <w:rsid w:val="007348BB"/>
    <w:rsid w:val="007553D7"/>
    <w:rsid w:val="00795F6C"/>
    <w:rsid w:val="007C3B86"/>
    <w:rsid w:val="007F50CF"/>
    <w:rsid w:val="00820725"/>
    <w:rsid w:val="008307F7"/>
    <w:rsid w:val="00836C25"/>
    <w:rsid w:val="008610E8"/>
    <w:rsid w:val="0086686D"/>
    <w:rsid w:val="00877003"/>
    <w:rsid w:val="0089159E"/>
    <w:rsid w:val="008D77E0"/>
    <w:rsid w:val="008E5A29"/>
    <w:rsid w:val="008F0DD1"/>
    <w:rsid w:val="00915B22"/>
    <w:rsid w:val="009549B5"/>
    <w:rsid w:val="00991ABD"/>
    <w:rsid w:val="00995D00"/>
    <w:rsid w:val="009B1C76"/>
    <w:rsid w:val="009B5B7D"/>
    <w:rsid w:val="009D65F5"/>
    <w:rsid w:val="009E2969"/>
    <w:rsid w:val="00A1300C"/>
    <w:rsid w:val="00A14C16"/>
    <w:rsid w:val="00A161D3"/>
    <w:rsid w:val="00A25219"/>
    <w:rsid w:val="00A41735"/>
    <w:rsid w:val="00A64689"/>
    <w:rsid w:val="00A70463"/>
    <w:rsid w:val="00A83F14"/>
    <w:rsid w:val="00A84D71"/>
    <w:rsid w:val="00A8501E"/>
    <w:rsid w:val="00AA7155"/>
    <w:rsid w:val="00AD716E"/>
    <w:rsid w:val="00B14387"/>
    <w:rsid w:val="00B3410C"/>
    <w:rsid w:val="00B36EC2"/>
    <w:rsid w:val="00B5276B"/>
    <w:rsid w:val="00B547B8"/>
    <w:rsid w:val="00B606CC"/>
    <w:rsid w:val="00B65BC7"/>
    <w:rsid w:val="00B97CC6"/>
    <w:rsid w:val="00BA67EB"/>
    <w:rsid w:val="00BC1B15"/>
    <w:rsid w:val="00BF4D5B"/>
    <w:rsid w:val="00C04F28"/>
    <w:rsid w:val="00C05936"/>
    <w:rsid w:val="00C07317"/>
    <w:rsid w:val="00C174D5"/>
    <w:rsid w:val="00C3414B"/>
    <w:rsid w:val="00C40424"/>
    <w:rsid w:val="00C40DD6"/>
    <w:rsid w:val="00C736CA"/>
    <w:rsid w:val="00C97019"/>
    <w:rsid w:val="00CA4E50"/>
    <w:rsid w:val="00CC20E4"/>
    <w:rsid w:val="00CE46EE"/>
    <w:rsid w:val="00CF57B9"/>
    <w:rsid w:val="00D94774"/>
    <w:rsid w:val="00D94B70"/>
    <w:rsid w:val="00DC696B"/>
    <w:rsid w:val="00DE5FEF"/>
    <w:rsid w:val="00E01058"/>
    <w:rsid w:val="00E45C8D"/>
    <w:rsid w:val="00E71E48"/>
    <w:rsid w:val="00E91983"/>
    <w:rsid w:val="00EB4D8D"/>
    <w:rsid w:val="00EF4E9D"/>
    <w:rsid w:val="00F008AE"/>
    <w:rsid w:val="00F265B0"/>
    <w:rsid w:val="00F52134"/>
    <w:rsid w:val="00F54CC3"/>
    <w:rsid w:val="00F550DA"/>
    <w:rsid w:val="00F92657"/>
    <w:rsid w:val="00FB32C3"/>
    <w:rsid w:val="00FB432C"/>
    <w:rsid w:val="00FC4C5B"/>
    <w:rsid w:val="00FD3A16"/>
    <w:rsid w:val="00FD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page number" w:unhideWhenUsed="0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Body Text Indent 3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pPr>
      <w:widowControl w:val="0"/>
      <w:autoSpaceDE w:val="0"/>
      <w:spacing w:before="240" w:after="60"/>
      <w:outlineLvl w:val="0"/>
    </w:pPr>
    <w:rPr>
      <w:rFonts w:ascii="Arial" w:hAnsi="Arial" w:cs="Arial"/>
      <w:b/>
      <w:bCs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numPr>
        <w:ilvl w:val="4"/>
        <w:numId w:val="1"/>
      </w:numPr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ind w:left="70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cs="Times New Roman"/>
      <w:b/>
      <w:bCs/>
      <w:sz w:val="28"/>
      <w:szCs w:val="28"/>
      <w:lang w:val="x-none" w:eastAsia="ar-SA" w:bidi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cs="Times New Roman"/>
      <w:b/>
      <w:bCs/>
      <w:i/>
      <w:iCs/>
      <w:sz w:val="26"/>
      <w:szCs w:val="26"/>
      <w:lang w:val="x-none" w:eastAsia="ar-SA" w:bidi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cs="Times New Roman"/>
      <w:b/>
      <w:bCs/>
      <w:lang w:val="x-none" w:eastAsia="ar-SA" w:bidi="ar-SA"/>
    </w:rPr>
  </w:style>
  <w:style w:type="character" w:customStyle="1" w:styleId="WW8Num1z0">
    <w:name w:val="WW8Num1z0"/>
    <w:uiPriority w:val="99"/>
    <w:rPr>
      <w:rFonts w:ascii="Symbol" w:hAnsi="Symbol"/>
    </w:rPr>
  </w:style>
  <w:style w:type="character" w:customStyle="1" w:styleId="WW8Num1z1">
    <w:name w:val="WW8Num1z1"/>
    <w:uiPriority w:val="99"/>
  </w:style>
  <w:style w:type="character" w:customStyle="1" w:styleId="WW8Num1z2">
    <w:name w:val="WW8Num1z2"/>
    <w:uiPriority w:val="99"/>
  </w:style>
  <w:style w:type="character" w:customStyle="1" w:styleId="WW8Num1z3">
    <w:name w:val="WW8Num1z3"/>
    <w:uiPriority w:val="99"/>
  </w:style>
  <w:style w:type="character" w:customStyle="1" w:styleId="WW8Num1z4">
    <w:name w:val="WW8Num1z4"/>
    <w:uiPriority w:val="99"/>
  </w:style>
  <w:style w:type="character" w:customStyle="1" w:styleId="WW8Num1z5">
    <w:name w:val="WW8Num1z5"/>
    <w:uiPriority w:val="99"/>
  </w:style>
  <w:style w:type="character" w:customStyle="1" w:styleId="WW8Num1z6">
    <w:name w:val="WW8Num1z6"/>
    <w:uiPriority w:val="99"/>
  </w:style>
  <w:style w:type="character" w:customStyle="1" w:styleId="WW8Num1z7">
    <w:name w:val="WW8Num1z7"/>
    <w:uiPriority w:val="99"/>
  </w:style>
  <w:style w:type="character" w:customStyle="1" w:styleId="WW8Num1z8">
    <w:name w:val="WW8Num1z8"/>
    <w:uiPriority w:val="99"/>
  </w:style>
  <w:style w:type="character" w:customStyle="1" w:styleId="WW8Num2z0">
    <w:name w:val="WW8Num2z0"/>
    <w:uiPriority w:val="99"/>
    <w:rPr>
      <w:b/>
      <w:u w:val="none"/>
    </w:rPr>
  </w:style>
  <w:style w:type="character" w:customStyle="1" w:styleId="WW8Num3z0">
    <w:name w:val="WW8Num3z0"/>
    <w:uiPriority w:val="99"/>
    <w:rPr>
      <w:u w:val="none"/>
    </w:rPr>
  </w:style>
  <w:style w:type="character" w:customStyle="1" w:styleId="WW8Num4z0">
    <w:name w:val="WW8Num4z0"/>
    <w:uiPriority w:val="99"/>
    <w:rPr>
      <w:rFonts w:ascii="Symbol" w:hAnsi="Symbol"/>
    </w:rPr>
  </w:style>
  <w:style w:type="character" w:customStyle="1" w:styleId="WW8Num5z0">
    <w:name w:val="WW8Num5z0"/>
    <w:uiPriority w:val="99"/>
    <w:rPr>
      <w:rFonts w:ascii="Times New Roman" w:hAnsi="Times New Roman"/>
      <w:b/>
      <w:position w:val="0"/>
      <w:sz w:val="24"/>
      <w:u w:val="single"/>
      <w:vertAlign w:val="baseline"/>
    </w:rPr>
  </w:style>
  <w:style w:type="character" w:customStyle="1" w:styleId="WW8Num6z0">
    <w:name w:val="WW8Num6z0"/>
    <w:uiPriority w:val="99"/>
    <w:rPr>
      <w:u w:val="none"/>
    </w:rPr>
  </w:style>
  <w:style w:type="character" w:customStyle="1" w:styleId="WW8Num7z0">
    <w:name w:val="WW8Num7z0"/>
    <w:uiPriority w:val="99"/>
    <w:rPr>
      <w:u w:val="none"/>
    </w:rPr>
  </w:style>
  <w:style w:type="character" w:customStyle="1" w:styleId="WW8Num8z0">
    <w:name w:val="WW8Num8z0"/>
    <w:uiPriority w:val="99"/>
    <w:rPr>
      <w:b/>
      <w:u w:val="single"/>
    </w:rPr>
  </w:style>
  <w:style w:type="character" w:customStyle="1" w:styleId="WW8Num9z0">
    <w:name w:val="WW8Num9z0"/>
    <w:uiPriority w:val="99"/>
    <w:rPr>
      <w:u w:val="none"/>
    </w:rPr>
  </w:style>
  <w:style w:type="character" w:customStyle="1" w:styleId="WW8Num10z0">
    <w:name w:val="WW8Num10z0"/>
    <w:uiPriority w:val="99"/>
    <w:rPr>
      <w:u w:val="none"/>
    </w:rPr>
  </w:style>
  <w:style w:type="character" w:customStyle="1" w:styleId="WW8Num11z0">
    <w:name w:val="WW8Num11z0"/>
    <w:uiPriority w:val="99"/>
    <w:rPr>
      <w:u w:val="none"/>
    </w:rPr>
  </w:style>
  <w:style w:type="character" w:customStyle="1" w:styleId="WW8Num5z2">
    <w:name w:val="WW8Num5z2"/>
    <w:uiPriority w:val="99"/>
    <w:rPr>
      <w:rFonts w:ascii="Wingdings" w:hAnsi="Wingdings"/>
    </w:rPr>
  </w:style>
  <w:style w:type="character" w:customStyle="1" w:styleId="WW8Num5z4">
    <w:name w:val="WW8Num5z4"/>
    <w:uiPriority w:val="99"/>
    <w:rPr>
      <w:rFonts w:ascii="Courier New" w:hAnsi="Courier New"/>
    </w:rPr>
  </w:style>
  <w:style w:type="character" w:customStyle="1" w:styleId="WW8Num10z1">
    <w:name w:val="WW8Num10z1"/>
    <w:uiPriority w:val="99"/>
    <w:rPr>
      <w:rFonts w:ascii="Courier New" w:hAnsi="Courier New"/>
    </w:rPr>
  </w:style>
  <w:style w:type="character" w:customStyle="1" w:styleId="WW8Num10z2">
    <w:name w:val="WW8Num10z2"/>
    <w:uiPriority w:val="99"/>
    <w:rPr>
      <w:rFonts w:ascii="Wingdings" w:hAnsi="Wingdings"/>
    </w:rPr>
  </w:style>
  <w:style w:type="character" w:customStyle="1" w:styleId="WW8Num11z1">
    <w:name w:val="WW8Num11z1"/>
    <w:uiPriority w:val="99"/>
    <w:rPr>
      <w:rFonts w:ascii="Courier New" w:hAnsi="Courier New"/>
    </w:rPr>
  </w:style>
  <w:style w:type="character" w:customStyle="1" w:styleId="WW8Num11z2">
    <w:name w:val="WW8Num11z2"/>
    <w:uiPriority w:val="99"/>
    <w:rPr>
      <w:rFonts w:ascii="Wingdings" w:hAnsi="Wingdings"/>
    </w:rPr>
  </w:style>
  <w:style w:type="character" w:customStyle="1" w:styleId="WW8Num12z0">
    <w:name w:val="WW8Num12z0"/>
    <w:uiPriority w:val="99"/>
    <w:rPr>
      <w:u w:val="none"/>
    </w:rPr>
  </w:style>
  <w:style w:type="character" w:customStyle="1" w:styleId="WW8Num12z1">
    <w:name w:val="WW8Num12z1"/>
    <w:uiPriority w:val="99"/>
  </w:style>
  <w:style w:type="character" w:customStyle="1" w:styleId="WW8Num12z2">
    <w:name w:val="WW8Num12z2"/>
    <w:uiPriority w:val="99"/>
  </w:style>
  <w:style w:type="character" w:customStyle="1" w:styleId="WW8Num12z3">
    <w:name w:val="WW8Num12z3"/>
    <w:uiPriority w:val="99"/>
  </w:style>
  <w:style w:type="character" w:customStyle="1" w:styleId="WW8Num12z4">
    <w:name w:val="WW8Num12z4"/>
    <w:uiPriority w:val="99"/>
  </w:style>
  <w:style w:type="character" w:customStyle="1" w:styleId="WW8Num12z5">
    <w:name w:val="WW8Num12z5"/>
    <w:uiPriority w:val="99"/>
  </w:style>
  <w:style w:type="character" w:customStyle="1" w:styleId="WW8Num12z6">
    <w:name w:val="WW8Num12z6"/>
    <w:uiPriority w:val="99"/>
  </w:style>
  <w:style w:type="character" w:customStyle="1" w:styleId="WW8Num12z7">
    <w:name w:val="WW8Num12z7"/>
    <w:uiPriority w:val="99"/>
  </w:style>
  <w:style w:type="character" w:customStyle="1" w:styleId="WW8Num12z8">
    <w:name w:val="WW8Num12z8"/>
    <w:uiPriority w:val="99"/>
  </w:style>
  <w:style w:type="character" w:customStyle="1" w:styleId="WW8Num13z0">
    <w:name w:val="WW8Num13z0"/>
    <w:uiPriority w:val="99"/>
    <w:rPr>
      <w:b/>
    </w:rPr>
  </w:style>
  <w:style w:type="character" w:customStyle="1" w:styleId="WW8Num13z1">
    <w:name w:val="WW8Num13z1"/>
    <w:uiPriority w:val="99"/>
    <w:rPr>
      <w:rFonts w:ascii="Courier New" w:hAnsi="Courier New"/>
    </w:rPr>
  </w:style>
  <w:style w:type="character" w:customStyle="1" w:styleId="WW8Num13z2">
    <w:name w:val="WW8Num13z2"/>
    <w:uiPriority w:val="99"/>
    <w:rPr>
      <w:rFonts w:ascii="Wingdings" w:hAnsi="Wingdings"/>
    </w:rPr>
  </w:style>
  <w:style w:type="character" w:customStyle="1" w:styleId="WW8Num14z0">
    <w:name w:val="WW8Num14z0"/>
    <w:uiPriority w:val="99"/>
  </w:style>
  <w:style w:type="character" w:customStyle="1" w:styleId="WW8Num14z1">
    <w:name w:val="WW8Num14z1"/>
    <w:uiPriority w:val="99"/>
    <w:rPr>
      <w:rFonts w:ascii="Courier New" w:hAnsi="Courier New"/>
    </w:rPr>
  </w:style>
  <w:style w:type="character" w:customStyle="1" w:styleId="WW8Num14z2">
    <w:name w:val="WW8Num14z2"/>
    <w:uiPriority w:val="99"/>
    <w:rPr>
      <w:rFonts w:ascii="Wingdings" w:hAnsi="Wingdings"/>
    </w:rPr>
  </w:style>
  <w:style w:type="character" w:customStyle="1" w:styleId="WW8Num15z0">
    <w:name w:val="WW8Num15z0"/>
    <w:uiPriority w:val="99"/>
    <w:rPr>
      <w:u w:val="none"/>
    </w:rPr>
  </w:style>
  <w:style w:type="character" w:customStyle="1" w:styleId="WW8Num15z1">
    <w:name w:val="WW8Num15z1"/>
    <w:uiPriority w:val="99"/>
    <w:rPr>
      <w:rFonts w:ascii="Courier New" w:hAnsi="Courier New"/>
    </w:rPr>
  </w:style>
  <w:style w:type="character" w:customStyle="1" w:styleId="WW8Num15z2">
    <w:name w:val="WW8Num15z2"/>
    <w:uiPriority w:val="99"/>
    <w:rPr>
      <w:rFonts w:ascii="Wingdings" w:hAnsi="Wingdings"/>
    </w:rPr>
  </w:style>
  <w:style w:type="character" w:customStyle="1" w:styleId="WW8Num15z3">
    <w:name w:val="WW8Num15z3"/>
    <w:uiPriority w:val="99"/>
  </w:style>
  <w:style w:type="character" w:customStyle="1" w:styleId="WW8Num15z4">
    <w:name w:val="WW8Num15z4"/>
    <w:uiPriority w:val="99"/>
    <w:rPr>
      <w:rFonts w:ascii="Courier New" w:hAnsi="Courier New"/>
    </w:rPr>
  </w:style>
  <w:style w:type="character" w:customStyle="1" w:styleId="WW8Num15z5">
    <w:name w:val="WW8Num15z5"/>
    <w:uiPriority w:val="99"/>
  </w:style>
  <w:style w:type="character" w:customStyle="1" w:styleId="WW8Num15z6">
    <w:name w:val="WW8Num15z6"/>
    <w:uiPriority w:val="99"/>
  </w:style>
  <w:style w:type="character" w:customStyle="1" w:styleId="WW8Num15z7">
    <w:name w:val="WW8Num15z7"/>
    <w:uiPriority w:val="99"/>
  </w:style>
  <w:style w:type="character" w:customStyle="1" w:styleId="WW8Num15z8">
    <w:name w:val="WW8Num15z8"/>
    <w:uiPriority w:val="99"/>
  </w:style>
  <w:style w:type="character" w:customStyle="1" w:styleId="WW8Num16z0">
    <w:name w:val="WW8Num16z0"/>
    <w:uiPriority w:val="99"/>
    <w:rPr>
      <w:rFonts w:ascii="Symbol" w:hAnsi="Symbol"/>
    </w:rPr>
  </w:style>
  <w:style w:type="character" w:customStyle="1" w:styleId="WW8Num16z1">
    <w:name w:val="WW8Num16z1"/>
    <w:uiPriority w:val="99"/>
    <w:rPr>
      <w:rFonts w:ascii="Courier New" w:hAnsi="Courier New"/>
    </w:rPr>
  </w:style>
  <w:style w:type="character" w:customStyle="1" w:styleId="WW8Num16z2">
    <w:name w:val="WW8Num16z2"/>
    <w:uiPriority w:val="99"/>
    <w:rPr>
      <w:rFonts w:ascii="Wingdings" w:hAnsi="Wingdings"/>
    </w:rPr>
  </w:style>
  <w:style w:type="character" w:customStyle="1" w:styleId="WW8Num17z0">
    <w:name w:val="WW8Num17z0"/>
    <w:uiPriority w:val="99"/>
    <w:rPr>
      <w:b/>
    </w:rPr>
  </w:style>
  <w:style w:type="character" w:customStyle="1" w:styleId="WW8Num17z1">
    <w:name w:val="WW8Num17z1"/>
    <w:uiPriority w:val="99"/>
  </w:style>
  <w:style w:type="character" w:customStyle="1" w:styleId="WW8Num17z2">
    <w:name w:val="WW8Num17z2"/>
    <w:uiPriority w:val="99"/>
  </w:style>
  <w:style w:type="character" w:customStyle="1" w:styleId="WW8Num17z3">
    <w:name w:val="WW8Num17z3"/>
    <w:uiPriority w:val="99"/>
  </w:style>
  <w:style w:type="character" w:customStyle="1" w:styleId="WW8Num17z4">
    <w:name w:val="WW8Num17z4"/>
    <w:uiPriority w:val="99"/>
  </w:style>
  <w:style w:type="character" w:customStyle="1" w:styleId="WW8Num17z5">
    <w:name w:val="WW8Num17z5"/>
    <w:uiPriority w:val="99"/>
  </w:style>
  <w:style w:type="character" w:customStyle="1" w:styleId="WW8Num17z6">
    <w:name w:val="WW8Num17z6"/>
    <w:uiPriority w:val="99"/>
  </w:style>
  <w:style w:type="character" w:customStyle="1" w:styleId="WW8Num17z7">
    <w:name w:val="WW8Num17z7"/>
    <w:uiPriority w:val="99"/>
  </w:style>
  <w:style w:type="character" w:customStyle="1" w:styleId="WW8Num17z8">
    <w:name w:val="WW8Num17z8"/>
    <w:uiPriority w:val="99"/>
  </w:style>
  <w:style w:type="character" w:customStyle="1" w:styleId="WW8Num18z0">
    <w:name w:val="WW8Num18z0"/>
    <w:uiPriority w:val="99"/>
    <w:rPr>
      <w:u w:val="none"/>
    </w:rPr>
  </w:style>
  <w:style w:type="character" w:customStyle="1" w:styleId="WW8Num18z1">
    <w:name w:val="WW8Num18z1"/>
    <w:uiPriority w:val="99"/>
    <w:rPr>
      <w:rFonts w:ascii="Courier New" w:hAnsi="Courier New"/>
    </w:rPr>
  </w:style>
  <w:style w:type="character" w:customStyle="1" w:styleId="WW8Num18z2">
    <w:name w:val="WW8Num18z2"/>
    <w:uiPriority w:val="99"/>
    <w:rPr>
      <w:rFonts w:ascii="Wingdings" w:hAnsi="Wingdings"/>
    </w:rPr>
  </w:style>
  <w:style w:type="character" w:customStyle="1" w:styleId="WW8Num19z0">
    <w:name w:val="WW8Num19z0"/>
    <w:uiPriority w:val="99"/>
    <w:rPr>
      <w:u w:val="none"/>
    </w:rPr>
  </w:style>
  <w:style w:type="character" w:customStyle="1" w:styleId="WW8Num19z1">
    <w:name w:val="WW8Num19z1"/>
    <w:uiPriority w:val="99"/>
    <w:rPr>
      <w:rFonts w:ascii="Courier New" w:hAnsi="Courier New"/>
    </w:rPr>
  </w:style>
  <w:style w:type="character" w:customStyle="1" w:styleId="WW8Num19z2">
    <w:name w:val="WW8Num19z2"/>
    <w:uiPriority w:val="99"/>
    <w:rPr>
      <w:rFonts w:ascii="Wingdings" w:hAnsi="Wingdings"/>
    </w:rPr>
  </w:style>
  <w:style w:type="character" w:customStyle="1" w:styleId="WW8Num20z0">
    <w:name w:val="WW8Num20z0"/>
    <w:uiPriority w:val="99"/>
    <w:rPr>
      <w:u w:val="none"/>
    </w:rPr>
  </w:style>
  <w:style w:type="character" w:customStyle="1" w:styleId="WW8Num20z1">
    <w:name w:val="WW8Num20z1"/>
    <w:uiPriority w:val="99"/>
    <w:rPr>
      <w:rFonts w:ascii="Courier New" w:hAnsi="Courier New"/>
    </w:rPr>
  </w:style>
  <w:style w:type="character" w:customStyle="1" w:styleId="WW8Num20z2">
    <w:name w:val="WW8Num20z2"/>
    <w:uiPriority w:val="99"/>
    <w:rPr>
      <w:rFonts w:ascii="Wingdings" w:hAnsi="Wingdings"/>
    </w:rPr>
  </w:style>
  <w:style w:type="character" w:customStyle="1" w:styleId="WW8Num20z3">
    <w:name w:val="WW8Num20z3"/>
    <w:uiPriority w:val="99"/>
    <w:rPr>
      <w:rFonts w:ascii="Symbol" w:hAnsi="Symbol"/>
    </w:rPr>
  </w:style>
  <w:style w:type="character" w:customStyle="1" w:styleId="WW8Num20z4">
    <w:name w:val="WW8Num20z4"/>
    <w:uiPriority w:val="99"/>
  </w:style>
  <w:style w:type="character" w:customStyle="1" w:styleId="WW8Num20z5">
    <w:name w:val="WW8Num20z5"/>
    <w:uiPriority w:val="99"/>
  </w:style>
  <w:style w:type="character" w:customStyle="1" w:styleId="WW8Num20z6">
    <w:name w:val="WW8Num20z6"/>
    <w:uiPriority w:val="99"/>
  </w:style>
  <w:style w:type="character" w:customStyle="1" w:styleId="WW8Num20z7">
    <w:name w:val="WW8Num20z7"/>
    <w:uiPriority w:val="99"/>
  </w:style>
  <w:style w:type="character" w:customStyle="1" w:styleId="WW8Num20z8">
    <w:name w:val="WW8Num20z8"/>
    <w:uiPriority w:val="99"/>
  </w:style>
  <w:style w:type="character" w:customStyle="1" w:styleId="WW8Num21z0">
    <w:name w:val="WW8Num21z0"/>
    <w:uiPriority w:val="99"/>
    <w:rPr>
      <w:u w:val="none"/>
    </w:rPr>
  </w:style>
  <w:style w:type="character" w:customStyle="1" w:styleId="WW8Num21z1">
    <w:name w:val="WW8Num21z1"/>
    <w:uiPriority w:val="99"/>
    <w:rPr>
      <w:rFonts w:ascii="Courier New" w:hAnsi="Courier New"/>
    </w:rPr>
  </w:style>
  <w:style w:type="character" w:customStyle="1" w:styleId="WW8Num21z2">
    <w:name w:val="WW8Num21z2"/>
    <w:uiPriority w:val="99"/>
    <w:rPr>
      <w:rFonts w:ascii="Wingdings" w:hAnsi="Wingdings"/>
    </w:rPr>
  </w:style>
  <w:style w:type="character" w:customStyle="1" w:styleId="WW8Num21z3">
    <w:name w:val="WW8Num21z3"/>
    <w:uiPriority w:val="99"/>
    <w:rPr>
      <w:rFonts w:ascii="Symbol" w:hAnsi="Symbol"/>
    </w:rPr>
  </w:style>
  <w:style w:type="character" w:customStyle="1" w:styleId="WW8Num22z0">
    <w:name w:val="WW8Num22z0"/>
    <w:uiPriority w:val="99"/>
    <w:rPr>
      <w:b/>
    </w:rPr>
  </w:style>
  <w:style w:type="character" w:customStyle="1" w:styleId="WW8Num22z1">
    <w:name w:val="WW8Num22z1"/>
    <w:uiPriority w:val="99"/>
    <w:rPr>
      <w:rFonts w:ascii="Courier New" w:hAnsi="Courier New"/>
    </w:rPr>
  </w:style>
  <w:style w:type="character" w:customStyle="1" w:styleId="WW8Num22z2">
    <w:name w:val="WW8Num22z2"/>
    <w:uiPriority w:val="99"/>
    <w:rPr>
      <w:rFonts w:ascii="Wingdings" w:hAnsi="Wingdings"/>
    </w:rPr>
  </w:style>
  <w:style w:type="character" w:customStyle="1" w:styleId="WW8Num23z0">
    <w:name w:val="WW8Num23z0"/>
    <w:uiPriority w:val="99"/>
    <w:rPr>
      <w:rFonts w:ascii="Symbol" w:hAnsi="Symbol"/>
    </w:rPr>
  </w:style>
  <w:style w:type="character" w:customStyle="1" w:styleId="WW8Num23z1">
    <w:name w:val="WW8Num23z1"/>
    <w:uiPriority w:val="99"/>
    <w:rPr>
      <w:rFonts w:ascii="Courier New" w:hAnsi="Courier New"/>
    </w:rPr>
  </w:style>
  <w:style w:type="character" w:customStyle="1" w:styleId="WW8Num23z2">
    <w:name w:val="WW8Num23z2"/>
    <w:uiPriority w:val="99"/>
    <w:rPr>
      <w:rFonts w:ascii="Wingdings" w:hAnsi="Wingdings"/>
    </w:rPr>
  </w:style>
  <w:style w:type="character" w:customStyle="1" w:styleId="WW8Num24z0">
    <w:name w:val="WW8Num24z0"/>
    <w:uiPriority w:val="99"/>
    <w:rPr>
      <w:b/>
      <w:u w:val="single"/>
    </w:rPr>
  </w:style>
  <w:style w:type="character" w:customStyle="1" w:styleId="WW8Num24z1">
    <w:name w:val="WW8Num24z1"/>
    <w:uiPriority w:val="99"/>
    <w:rPr>
      <w:rFonts w:ascii="Courier New" w:hAnsi="Courier New"/>
    </w:rPr>
  </w:style>
  <w:style w:type="character" w:customStyle="1" w:styleId="WW8Num24z2">
    <w:name w:val="WW8Num24z2"/>
    <w:uiPriority w:val="99"/>
    <w:rPr>
      <w:rFonts w:ascii="Wingdings" w:hAnsi="Wingdings"/>
    </w:rPr>
  </w:style>
  <w:style w:type="character" w:customStyle="1" w:styleId="WW8Num24z3">
    <w:name w:val="WW8Num24z3"/>
    <w:uiPriority w:val="99"/>
    <w:rPr>
      <w:rFonts w:ascii="Symbol" w:hAnsi="Symbol"/>
    </w:rPr>
  </w:style>
  <w:style w:type="character" w:customStyle="1" w:styleId="WW8Num25z0">
    <w:name w:val="WW8Num25z0"/>
    <w:uiPriority w:val="99"/>
    <w:rPr>
      <w:rFonts w:ascii="Symbol" w:hAnsi="Symbol"/>
    </w:rPr>
  </w:style>
  <w:style w:type="character" w:customStyle="1" w:styleId="WW8Num25z1">
    <w:name w:val="WW8Num25z1"/>
    <w:uiPriority w:val="99"/>
    <w:rPr>
      <w:rFonts w:ascii="Courier New" w:hAnsi="Courier New"/>
    </w:rPr>
  </w:style>
  <w:style w:type="character" w:customStyle="1" w:styleId="WW8Num25z2">
    <w:name w:val="WW8Num25z2"/>
    <w:uiPriority w:val="99"/>
    <w:rPr>
      <w:rFonts w:ascii="Wingdings" w:hAnsi="Wingdings"/>
    </w:rPr>
  </w:style>
  <w:style w:type="character" w:customStyle="1" w:styleId="WW8Num26z0">
    <w:name w:val="WW8Num26z0"/>
    <w:uiPriority w:val="99"/>
    <w:rPr>
      <w:rFonts w:ascii="Times New Roman" w:hAnsi="Times New Roman"/>
    </w:rPr>
  </w:style>
  <w:style w:type="character" w:customStyle="1" w:styleId="WW8Num26z1">
    <w:name w:val="WW8Num26z1"/>
    <w:uiPriority w:val="99"/>
    <w:rPr>
      <w:rFonts w:ascii="Courier New" w:hAnsi="Courier New"/>
    </w:rPr>
  </w:style>
  <w:style w:type="character" w:customStyle="1" w:styleId="WW8Num26z2">
    <w:name w:val="WW8Num26z2"/>
    <w:uiPriority w:val="99"/>
    <w:rPr>
      <w:rFonts w:ascii="Wingdings" w:hAnsi="Wingdings"/>
    </w:rPr>
  </w:style>
  <w:style w:type="character" w:customStyle="1" w:styleId="WW8Num26z3">
    <w:name w:val="WW8Num26z3"/>
    <w:uiPriority w:val="99"/>
    <w:rPr>
      <w:rFonts w:ascii="Symbol" w:hAnsi="Symbol"/>
    </w:rPr>
  </w:style>
  <w:style w:type="character" w:customStyle="1" w:styleId="WW8Num26z4">
    <w:name w:val="WW8Num26z4"/>
    <w:uiPriority w:val="99"/>
  </w:style>
  <w:style w:type="character" w:customStyle="1" w:styleId="WW8Num26z5">
    <w:name w:val="WW8Num26z5"/>
    <w:uiPriority w:val="99"/>
  </w:style>
  <w:style w:type="character" w:customStyle="1" w:styleId="WW8Num26z6">
    <w:name w:val="WW8Num26z6"/>
    <w:uiPriority w:val="99"/>
  </w:style>
  <w:style w:type="character" w:customStyle="1" w:styleId="WW8Num26z7">
    <w:name w:val="WW8Num26z7"/>
    <w:uiPriority w:val="99"/>
  </w:style>
  <w:style w:type="character" w:customStyle="1" w:styleId="WW8Num26z8">
    <w:name w:val="WW8Num26z8"/>
    <w:uiPriority w:val="99"/>
  </w:style>
  <w:style w:type="character" w:customStyle="1" w:styleId="WW8Num27z0">
    <w:name w:val="WW8Num27z0"/>
    <w:uiPriority w:val="99"/>
  </w:style>
  <w:style w:type="character" w:customStyle="1" w:styleId="WW8Num27z1">
    <w:name w:val="WW8Num27z1"/>
    <w:uiPriority w:val="99"/>
    <w:rPr>
      <w:rFonts w:ascii="Courier New" w:hAnsi="Courier New"/>
    </w:rPr>
  </w:style>
  <w:style w:type="character" w:customStyle="1" w:styleId="WW8Num27z2">
    <w:name w:val="WW8Num27z2"/>
    <w:uiPriority w:val="99"/>
    <w:rPr>
      <w:rFonts w:ascii="Wingdings" w:hAnsi="Wingdings"/>
    </w:rPr>
  </w:style>
  <w:style w:type="character" w:customStyle="1" w:styleId="WW8Num28z0">
    <w:name w:val="WW8Num28z0"/>
    <w:uiPriority w:val="99"/>
    <w:rPr>
      <w:u w:val="none"/>
    </w:rPr>
  </w:style>
  <w:style w:type="character" w:customStyle="1" w:styleId="WW8Num28z1">
    <w:name w:val="WW8Num28z1"/>
    <w:uiPriority w:val="99"/>
    <w:rPr>
      <w:rFonts w:ascii="Courier New" w:hAnsi="Courier New"/>
    </w:rPr>
  </w:style>
  <w:style w:type="character" w:customStyle="1" w:styleId="WW8Num28z2">
    <w:name w:val="WW8Num28z2"/>
    <w:uiPriority w:val="99"/>
    <w:rPr>
      <w:rFonts w:ascii="Wingdings" w:hAnsi="Wingdings"/>
    </w:rPr>
  </w:style>
  <w:style w:type="character" w:customStyle="1" w:styleId="WW8Num28z3">
    <w:name w:val="WW8Num28z3"/>
    <w:uiPriority w:val="99"/>
    <w:rPr>
      <w:rFonts w:ascii="Symbol" w:hAnsi="Symbol"/>
    </w:rPr>
  </w:style>
  <w:style w:type="character" w:customStyle="1" w:styleId="WW8Num29z0">
    <w:name w:val="WW8Num29z0"/>
    <w:uiPriority w:val="99"/>
    <w:rPr>
      <w:b/>
    </w:rPr>
  </w:style>
  <w:style w:type="character" w:customStyle="1" w:styleId="WW8Num29z1">
    <w:name w:val="WW8Num29z1"/>
    <w:uiPriority w:val="99"/>
  </w:style>
  <w:style w:type="character" w:customStyle="1" w:styleId="WW8Num29z2">
    <w:name w:val="WW8Num29z2"/>
    <w:uiPriority w:val="99"/>
  </w:style>
  <w:style w:type="character" w:customStyle="1" w:styleId="WW8Num29z3">
    <w:name w:val="WW8Num29z3"/>
    <w:uiPriority w:val="99"/>
  </w:style>
  <w:style w:type="character" w:customStyle="1" w:styleId="WW8Num29z4">
    <w:name w:val="WW8Num29z4"/>
    <w:uiPriority w:val="99"/>
  </w:style>
  <w:style w:type="character" w:customStyle="1" w:styleId="WW8Num29z5">
    <w:name w:val="WW8Num29z5"/>
    <w:uiPriority w:val="99"/>
  </w:style>
  <w:style w:type="character" w:customStyle="1" w:styleId="WW8Num29z6">
    <w:name w:val="WW8Num29z6"/>
    <w:uiPriority w:val="99"/>
  </w:style>
  <w:style w:type="character" w:customStyle="1" w:styleId="WW8Num29z7">
    <w:name w:val="WW8Num29z7"/>
    <w:uiPriority w:val="99"/>
  </w:style>
  <w:style w:type="character" w:customStyle="1" w:styleId="WW8Num29z8">
    <w:name w:val="WW8Num29z8"/>
    <w:uiPriority w:val="99"/>
  </w:style>
  <w:style w:type="character" w:customStyle="1" w:styleId="WW8Num19z3">
    <w:name w:val="WW8Num19z3"/>
    <w:uiPriority w:val="99"/>
    <w:rPr>
      <w:rFonts w:ascii="Symbol" w:hAnsi="Symbol"/>
    </w:rPr>
  </w:style>
  <w:style w:type="character" w:customStyle="1" w:styleId="WW-DefaultParagraphFont">
    <w:name w:val="WW-Default Paragraph Font"/>
    <w:uiPriority w:val="99"/>
  </w:style>
  <w:style w:type="character" w:customStyle="1" w:styleId="WW8Num8z2">
    <w:name w:val="WW8Num8z2"/>
    <w:uiPriority w:val="99"/>
    <w:rPr>
      <w:rFonts w:ascii="Wingdings" w:hAnsi="Wingdings"/>
    </w:rPr>
  </w:style>
  <w:style w:type="character" w:customStyle="1" w:styleId="WW8Num8z4">
    <w:name w:val="WW8Num8z4"/>
    <w:uiPriority w:val="99"/>
    <w:rPr>
      <w:rFonts w:ascii="Courier New" w:hAnsi="Courier New"/>
    </w:rPr>
  </w:style>
  <w:style w:type="character" w:customStyle="1" w:styleId="WW-DefaultParagraphFont1">
    <w:name w:val="WW-Default Paragraph Font1"/>
    <w:uiPriority w:val="99"/>
  </w:style>
  <w:style w:type="character" w:customStyle="1" w:styleId="WW8Num9z2">
    <w:name w:val="WW8Num9z2"/>
    <w:uiPriority w:val="99"/>
    <w:rPr>
      <w:rFonts w:ascii="Wingdings" w:hAnsi="Wingdings"/>
    </w:rPr>
  </w:style>
  <w:style w:type="character" w:customStyle="1" w:styleId="WW8Num9z4">
    <w:name w:val="WW8Num9z4"/>
    <w:uiPriority w:val="99"/>
    <w:rPr>
      <w:rFonts w:ascii="Courier New" w:hAnsi="Courier New"/>
    </w:rPr>
  </w:style>
  <w:style w:type="character" w:customStyle="1" w:styleId="WW-DefaultParagraphFont11">
    <w:name w:val="WW-Default Paragraph Font11"/>
    <w:uiPriority w:val="99"/>
  </w:style>
  <w:style w:type="character" w:customStyle="1" w:styleId="WW8Num2z2">
    <w:name w:val="WW8Num2z2"/>
    <w:uiPriority w:val="99"/>
    <w:rPr>
      <w:u w:val="none"/>
    </w:rPr>
  </w:style>
  <w:style w:type="character" w:customStyle="1" w:styleId="WW8Num30z0">
    <w:name w:val="WW8Num30z0"/>
    <w:uiPriority w:val="99"/>
    <w:rPr>
      <w:b/>
    </w:rPr>
  </w:style>
  <w:style w:type="character" w:customStyle="1" w:styleId="WW8Num31z0">
    <w:name w:val="WW8Num31z0"/>
    <w:uiPriority w:val="99"/>
    <w:rPr>
      <w:rFonts w:ascii="Symbol" w:hAnsi="Symbol"/>
    </w:rPr>
  </w:style>
  <w:style w:type="character" w:customStyle="1" w:styleId="WW8Num31z1">
    <w:name w:val="WW8Num31z1"/>
    <w:uiPriority w:val="99"/>
    <w:rPr>
      <w:rFonts w:ascii="Courier New" w:hAnsi="Courier New"/>
    </w:rPr>
  </w:style>
  <w:style w:type="character" w:customStyle="1" w:styleId="WW8Num31z2">
    <w:name w:val="WW8Num31z2"/>
    <w:uiPriority w:val="99"/>
    <w:rPr>
      <w:rFonts w:ascii="Wingdings" w:hAnsi="Wingdings"/>
    </w:rPr>
  </w:style>
  <w:style w:type="character" w:customStyle="1" w:styleId="WW8Num33z0">
    <w:name w:val="WW8Num33z0"/>
    <w:uiPriority w:val="99"/>
    <w:rPr>
      <w:rFonts w:ascii="Symbol" w:hAnsi="Symbol"/>
    </w:rPr>
  </w:style>
  <w:style w:type="character" w:customStyle="1" w:styleId="WW8Num33z1">
    <w:name w:val="WW8Num33z1"/>
    <w:uiPriority w:val="99"/>
    <w:rPr>
      <w:rFonts w:ascii="Courier New" w:hAnsi="Courier New"/>
    </w:rPr>
  </w:style>
  <w:style w:type="character" w:customStyle="1" w:styleId="WW8Num33z2">
    <w:name w:val="WW8Num33z2"/>
    <w:uiPriority w:val="99"/>
    <w:rPr>
      <w:rFonts w:ascii="Wingdings" w:hAnsi="Wingdings"/>
    </w:rPr>
  </w:style>
  <w:style w:type="character" w:customStyle="1" w:styleId="WW8Num34z0">
    <w:name w:val="WW8Num34z0"/>
    <w:uiPriority w:val="99"/>
    <w:rPr>
      <w:u w:val="none"/>
    </w:rPr>
  </w:style>
  <w:style w:type="character" w:customStyle="1" w:styleId="WW8Num35z0">
    <w:name w:val="WW8Num35z0"/>
    <w:uiPriority w:val="99"/>
  </w:style>
  <w:style w:type="character" w:customStyle="1" w:styleId="WW8Num36z0">
    <w:name w:val="WW8Num36z0"/>
    <w:uiPriority w:val="99"/>
    <w:rPr>
      <w:b/>
      <w:u w:val="single"/>
    </w:rPr>
  </w:style>
  <w:style w:type="character" w:customStyle="1" w:styleId="WW8Num37z0">
    <w:name w:val="WW8Num37z0"/>
    <w:uiPriority w:val="99"/>
    <w:rPr>
      <w:rFonts w:ascii="Symbol" w:hAnsi="Symbol"/>
    </w:rPr>
  </w:style>
  <w:style w:type="character" w:customStyle="1" w:styleId="WW8Num37z1">
    <w:name w:val="WW8Num37z1"/>
    <w:uiPriority w:val="99"/>
    <w:rPr>
      <w:rFonts w:ascii="Courier New" w:hAnsi="Courier New"/>
    </w:rPr>
  </w:style>
  <w:style w:type="character" w:customStyle="1" w:styleId="WW8Num37z2">
    <w:name w:val="WW8Num37z2"/>
    <w:uiPriority w:val="99"/>
    <w:rPr>
      <w:rFonts w:ascii="Wingdings" w:hAnsi="Wingdings"/>
    </w:rPr>
  </w:style>
  <w:style w:type="character" w:customStyle="1" w:styleId="WW8Num40z0">
    <w:name w:val="WW8Num40z0"/>
    <w:uiPriority w:val="99"/>
    <w:rPr>
      <w:u w:val="none"/>
    </w:rPr>
  </w:style>
  <w:style w:type="character" w:customStyle="1" w:styleId="WW8Num44z0">
    <w:name w:val="WW8Num44z0"/>
    <w:uiPriority w:val="99"/>
    <w:rPr>
      <w:b/>
    </w:rPr>
  </w:style>
  <w:style w:type="character" w:customStyle="1" w:styleId="WW8Num45z0">
    <w:name w:val="WW8Num45z0"/>
    <w:uiPriority w:val="99"/>
    <w:rPr>
      <w:u w:val="none"/>
    </w:rPr>
  </w:style>
  <w:style w:type="character" w:customStyle="1" w:styleId="WW8Num46z0">
    <w:name w:val="WW8Num46z0"/>
    <w:uiPriority w:val="99"/>
    <w:rPr>
      <w:rFonts w:ascii="Symbol" w:hAnsi="Symbol"/>
    </w:rPr>
  </w:style>
  <w:style w:type="character" w:customStyle="1" w:styleId="WW8Num46z1">
    <w:name w:val="WW8Num46z1"/>
    <w:uiPriority w:val="99"/>
    <w:rPr>
      <w:rFonts w:ascii="Courier New" w:hAnsi="Courier New"/>
    </w:rPr>
  </w:style>
  <w:style w:type="character" w:customStyle="1" w:styleId="WW8Num46z2">
    <w:name w:val="WW8Num46z2"/>
    <w:uiPriority w:val="99"/>
    <w:rPr>
      <w:rFonts w:ascii="Wingdings" w:hAnsi="Wingdings"/>
    </w:rPr>
  </w:style>
  <w:style w:type="character" w:customStyle="1" w:styleId="WW8Num47z0">
    <w:name w:val="WW8Num47z0"/>
    <w:uiPriority w:val="99"/>
    <w:rPr>
      <w:b/>
      <w:u w:val="single"/>
    </w:rPr>
  </w:style>
  <w:style w:type="character" w:customStyle="1" w:styleId="WW8Num48z0">
    <w:name w:val="WW8Num48z0"/>
    <w:uiPriority w:val="99"/>
    <w:rPr>
      <w:u w:val="none"/>
    </w:rPr>
  </w:style>
  <w:style w:type="character" w:customStyle="1" w:styleId="WW8Num49z0">
    <w:name w:val="WW8Num49z0"/>
    <w:uiPriority w:val="99"/>
    <w:rPr>
      <w:u w:val="none"/>
    </w:rPr>
  </w:style>
  <w:style w:type="character" w:customStyle="1" w:styleId="WW8Num50z0">
    <w:name w:val="WW8Num50z0"/>
    <w:uiPriority w:val="99"/>
    <w:rPr>
      <w:u w:val="none"/>
    </w:rPr>
  </w:style>
  <w:style w:type="character" w:customStyle="1" w:styleId="WW8Num50z2">
    <w:name w:val="WW8Num50z2"/>
    <w:uiPriority w:val="99"/>
    <w:rPr>
      <w:rFonts w:ascii="Times New Roman" w:hAnsi="Times New Roman"/>
    </w:rPr>
  </w:style>
  <w:style w:type="character" w:customStyle="1" w:styleId="WW8Num52z0">
    <w:name w:val="WW8Num52z0"/>
    <w:uiPriority w:val="99"/>
    <w:rPr>
      <w:u w:val="none"/>
    </w:rPr>
  </w:style>
  <w:style w:type="character" w:customStyle="1" w:styleId="WW8Num53z0">
    <w:name w:val="WW8Num53z0"/>
    <w:uiPriority w:val="99"/>
  </w:style>
  <w:style w:type="character" w:customStyle="1" w:styleId="WW8Num54z0">
    <w:name w:val="WW8Num54z0"/>
    <w:uiPriority w:val="99"/>
    <w:rPr>
      <w:u w:val="none"/>
    </w:rPr>
  </w:style>
  <w:style w:type="character" w:customStyle="1" w:styleId="WW8Num55z0">
    <w:name w:val="WW8Num55z0"/>
    <w:uiPriority w:val="99"/>
    <w:rPr>
      <w:rFonts w:ascii="Times New Roman" w:hAnsi="Times New Roman"/>
      <w:b/>
      <w:position w:val="0"/>
      <w:sz w:val="24"/>
      <w:u w:val="none"/>
      <w:vertAlign w:val="baseline"/>
    </w:rPr>
  </w:style>
  <w:style w:type="character" w:customStyle="1" w:styleId="WW8Num55z2">
    <w:name w:val="WW8Num55z2"/>
    <w:uiPriority w:val="99"/>
    <w:rPr>
      <w:rFonts w:ascii="Times New Roman" w:hAnsi="Times New Roman"/>
    </w:rPr>
  </w:style>
  <w:style w:type="character" w:customStyle="1" w:styleId="WW8Num56z0">
    <w:name w:val="WW8Num56z0"/>
    <w:uiPriority w:val="99"/>
    <w:rPr>
      <w:u w:val="none"/>
    </w:rPr>
  </w:style>
  <w:style w:type="character" w:customStyle="1" w:styleId="WW8Num57z0">
    <w:name w:val="WW8Num57z0"/>
    <w:uiPriority w:val="99"/>
  </w:style>
  <w:style w:type="character" w:customStyle="1" w:styleId="WW8Num59z0">
    <w:name w:val="WW8Num59z0"/>
    <w:uiPriority w:val="99"/>
    <w:rPr>
      <w:b/>
    </w:rPr>
  </w:style>
  <w:style w:type="character" w:customStyle="1" w:styleId="WW8Num61z0">
    <w:name w:val="WW8Num61z0"/>
    <w:uiPriority w:val="99"/>
    <w:rPr>
      <w:u w:val="none"/>
    </w:rPr>
  </w:style>
  <w:style w:type="character" w:customStyle="1" w:styleId="WW8Num64z0">
    <w:name w:val="WW8Num64z0"/>
    <w:uiPriority w:val="99"/>
    <w:rPr>
      <w:b/>
    </w:rPr>
  </w:style>
  <w:style w:type="character" w:customStyle="1" w:styleId="WW8Num65z0">
    <w:name w:val="WW8Num65z0"/>
    <w:uiPriority w:val="99"/>
    <w:rPr>
      <w:b/>
    </w:rPr>
  </w:style>
  <w:style w:type="character" w:customStyle="1" w:styleId="WW8Num66z0">
    <w:name w:val="WW8Num66z0"/>
    <w:uiPriority w:val="99"/>
    <w:rPr>
      <w:u w:val="none"/>
    </w:rPr>
  </w:style>
  <w:style w:type="character" w:customStyle="1" w:styleId="WW8Num67z0">
    <w:name w:val="WW8Num67z0"/>
    <w:uiPriority w:val="99"/>
    <w:rPr>
      <w:b/>
    </w:rPr>
  </w:style>
  <w:style w:type="character" w:customStyle="1" w:styleId="WW8Num69z0">
    <w:name w:val="WW8Num69z0"/>
    <w:uiPriority w:val="99"/>
    <w:rPr>
      <w:rFonts w:ascii="Symbol" w:hAnsi="Symbol"/>
    </w:rPr>
  </w:style>
  <w:style w:type="character" w:customStyle="1" w:styleId="WW8Num69z1">
    <w:name w:val="WW8Num69z1"/>
    <w:uiPriority w:val="99"/>
    <w:rPr>
      <w:rFonts w:ascii="Courier New" w:hAnsi="Courier New"/>
    </w:rPr>
  </w:style>
  <w:style w:type="character" w:customStyle="1" w:styleId="WW8Num69z2">
    <w:name w:val="WW8Num69z2"/>
    <w:uiPriority w:val="99"/>
    <w:rPr>
      <w:rFonts w:ascii="Wingdings" w:hAnsi="Wingdings"/>
    </w:rPr>
  </w:style>
  <w:style w:type="character" w:customStyle="1" w:styleId="WW8Num70z0">
    <w:name w:val="WW8Num70z0"/>
    <w:uiPriority w:val="99"/>
    <w:rPr>
      <w:u w:val="none"/>
    </w:rPr>
  </w:style>
  <w:style w:type="character" w:customStyle="1" w:styleId="WW8Num71z0">
    <w:name w:val="WW8Num71z0"/>
    <w:uiPriority w:val="99"/>
    <w:rPr>
      <w:b/>
    </w:rPr>
  </w:style>
  <w:style w:type="character" w:customStyle="1" w:styleId="WW8Num72z0">
    <w:name w:val="WW8Num72z0"/>
    <w:uiPriority w:val="99"/>
    <w:rPr>
      <w:rFonts w:ascii="Times New Roman" w:hAnsi="Times New Roman"/>
      <w:sz w:val="28"/>
    </w:rPr>
  </w:style>
  <w:style w:type="character" w:customStyle="1" w:styleId="WW8Num72z1">
    <w:name w:val="WW8Num72z1"/>
    <w:uiPriority w:val="99"/>
    <w:rPr>
      <w:rFonts w:ascii="Courier New" w:hAnsi="Courier New"/>
    </w:rPr>
  </w:style>
  <w:style w:type="character" w:customStyle="1" w:styleId="WW8Num72z2">
    <w:name w:val="WW8Num72z2"/>
    <w:uiPriority w:val="99"/>
    <w:rPr>
      <w:rFonts w:ascii="Wingdings" w:hAnsi="Wingdings"/>
    </w:rPr>
  </w:style>
  <w:style w:type="character" w:customStyle="1" w:styleId="WW8Num72z3">
    <w:name w:val="WW8Num72z3"/>
    <w:uiPriority w:val="99"/>
    <w:rPr>
      <w:rFonts w:ascii="Symbol" w:hAnsi="Symbol"/>
    </w:rPr>
  </w:style>
  <w:style w:type="character" w:customStyle="1" w:styleId="WW8Num73z0">
    <w:name w:val="WW8Num73z0"/>
    <w:uiPriority w:val="99"/>
    <w:rPr>
      <w:rFonts w:ascii="Symbol" w:hAnsi="Symbol"/>
    </w:rPr>
  </w:style>
  <w:style w:type="character" w:customStyle="1" w:styleId="WW8Num73z2">
    <w:name w:val="WW8Num73z2"/>
    <w:uiPriority w:val="99"/>
    <w:rPr>
      <w:rFonts w:ascii="Wingdings" w:hAnsi="Wingdings"/>
    </w:rPr>
  </w:style>
  <w:style w:type="character" w:customStyle="1" w:styleId="WW8Num73z4">
    <w:name w:val="WW8Num73z4"/>
    <w:uiPriority w:val="99"/>
    <w:rPr>
      <w:rFonts w:ascii="Courier New" w:hAnsi="Courier New"/>
    </w:rPr>
  </w:style>
  <w:style w:type="character" w:customStyle="1" w:styleId="WW8Num74z0">
    <w:name w:val="WW8Num74z0"/>
    <w:uiPriority w:val="99"/>
    <w:rPr>
      <w:u w:val="none"/>
    </w:rPr>
  </w:style>
  <w:style w:type="character" w:customStyle="1" w:styleId="WW8Num75z0">
    <w:name w:val="WW8Num75z0"/>
    <w:uiPriority w:val="99"/>
    <w:rPr>
      <w:u w:val="none"/>
    </w:rPr>
  </w:style>
  <w:style w:type="character" w:customStyle="1" w:styleId="WW8Num76z0">
    <w:name w:val="WW8Num76z0"/>
    <w:uiPriority w:val="99"/>
    <w:rPr>
      <w:sz w:val="28"/>
      <w:u w:val="none"/>
    </w:rPr>
  </w:style>
  <w:style w:type="character" w:customStyle="1" w:styleId="WW8Num77z0">
    <w:name w:val="WW8Num77z0"/>
    <w:uiPriority w:val="99"/>
    <w:rPr>
      <w:rFonts w:ascii="Times New Roman" w:hAnsi="Times New Roman"/>
      <w:b/>
      <w:position w:val="0"/>
      <w:sz w:val="24"/>
      <w:u w:val="single"/>
      <w:vertAlign w:val="baseline"/>
    </w:rPr>
  </w:style>
  <w:style w:type="character" w:customStyle="1" w:styleId="WW-DefaultParagraphFont111">
    <w:name w:val="WW-Default Paragraph Font111"/>
    <w:uiPriority w:val="99"/>
  </w:style>
  <w:style w:type="character" w:styleId="PageNumber">
    <w:name w:val="page number"/>
    <w:basedOn w:val="WW-DefaultParagraphFont111"/>
    <w:uiPriority w:val="99"/>
    <w:rPr>
      <w:rFonts w:cs="Times New Roman"/>
    </w:rPr>
  </w:style>
  <w:style w:type="character" w:styleId="Hyperlink">
    <w:name w:val="Hyperlink"/>
    <w:basedOn w:val="WW-DefaultParagraphFont111"/>
    <w:uiPriority w:val="99"/>
    <w:rPr>
      <w:rFonts w:cs="Times New Roman"/>
      <w:color w:val="0000FF"/>
      <w:u w:val="single"/>
    </w:rPr>
  </w:style>
  <w:style w:type="character" w:styleId="Strong">
    <w:name w:val="Strong"/>
    <w:basedOn w:val="WW-DefaultParagraphFont111"/>
    <w:uiPriority w:val="99"/>
    <w:qFormat/>
    <w:rPr>
      <w:rFonts w:cs="Times New Roman"/>
      <w:b/>
      <w:bCs/>
    </w:rPr>
  </w:style>
  <w:style w:type="character" w:customStyle="1" w:styleId="Bullets">
    <w:name w:val="Bullets"/>
    <w:uiPriority w:val="99"/>
    <w:rPr>
      <w:rFonts w:ascii="OpenSymbol" w:hAnsi="OpenSymbol"/>
    </w:rPr>
  </w:style>
  <w:style w:type="character" w:customStyle="1" w:styleId="NumberingSymbols">
    <w:name w:val="Numbering Symbols"/>
    <w:uiPriority w:val="99"/>
  </w:style>
  <w:style w:type="paragraph" w:customStyle="1" w:styleId="Heading">
    <w:name w:val="Heading"/>
    <w:basedOn w:val="Normal"/>
    <w:next w:val="BodyText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List">
    <w:name w:val="List"/>
    <w:basedOn w:val="BodyText"/>
    <w:uiPriority w:val="99"/>
  </w:style>
  <w:style w:type="paragraph" w:styleId="Caption">
    <w:name w:val="caption"/>
    <w:basedOn w:val="Normal"/>
    <w:uiPriority w:val="99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pPr>
      <w:suppressLineNumbers/>
    </w:pPr>
  </w:style>
  <w:style w:type="paragraph" w:customStyle="1" w:styleId="bullettext">
    <w:name w:val="bullet text"/>
    <w:basedOn w:val="Normal"/>
    <w:uiPriority w:val="99"/>
    <w:pPr>
      <w:numPr>
        <w:numId w:val="4"/>
      </w:numPr>
      <w:spacing w:before="240" w:after="240"/>
    </w:pPr>
  </w:style>
  <w:style w:type="paragraph" w:styleId="BodyText2">
    <w:name w:val="Body Text 2"/>
    <w:basedOn w:val="Normal"/>
    <w:link w:val="BodyText2Char"/>
    <w:uiPriority w:val="99"/>
    <w:rPr>
      <w:b/>
      <w:bCs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customStyle="1" w:styleId="Minutelist">
    <w:name w:val="Minute list"/>
    <w:basedOn w:val="Normal"/>
    <w:next w:val="Normal"/>
    <w:uiPriority w:val="99"/>
    <w:pPr>
      <w:numPr>
        <w:numId w:val="3"/>
      </w:numPr>
      <w:spacing w:before="120"/>
    </w:pPr>
    <w:rPr>
      <w:b/>
      <w:bCs/>
      <w:u w:val="single"/>
    </w:rPr>
  </w:style>
  <w:style w:type="paragraph" w:customStyle="1" w:styleId="Minutetext">
    <w:name w:val="Minute text"/>
    <w:basedOn w:val="Normal"/>
    <w:uiPriority w:val="99"/>
    <w:pPr>
      <w:ind w:left="720"/>
    </w:pPr>
  </w:style>
  <w:style w:type="paragraph" w:customStyle="1" w:styleId="Minutessublist">
    <w:name w:val="Minutes sublist"/>
    <w:basedOn w:val="Minutetext"/>
    <w:uiPriority w:val="99"/>
    <w:pPr>
      <w:numPr>
        <w:numId w:val="2"/>
      </w:numPr>
      <w:ind w:left="0"/>
    </w:pPr>
  </w:style>
  <w:style w:type="paragraph" w:customStyle="1" w:styleId="StyleMinutessublistLeft127cmFirstline0cm">
    <w:name w:val="Style Minutes sublist + Left:  1.27 cm First line:  0 cm"/>
    <w:uiPriority w:val="99"/>
    <w:pPr>
      <w:tabs>
        <w:tab w:val="num" w:pos="720"/>
      </w:tabs>
      <w:suppressAutoHyphens/>
      <w:spacing w:after="0" w:line="240" w:lineRule="auto"/>
      <w:ind w:firstLine="720"/>
    </w:pPr>
    <w:rPr>
      <w:rFonts w:ascii="Times New Roman" w:hAnsi="Times New Roman"/>
      <w:sz w:val="24"/>
      <w:szCs w:val="24"/>
      <w:lang w:eastAsia="ar-SA"/>
    </w:rPr>
  </w:style>
  <w:style w:type="paragraph" w:styleId="BodyTextIndent2">
    <w:name w:val="Body Text Indent 2"/>
    <w:basedOn w:val="Normal"/>
    <w:link w:val="BodyTextIndent2Char"/>
    <w:uiPriority w:val="99"/>
    <w:pPr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styleId="BodyTextIndent3">
    <w:name w:val="Body Text Indent 3"/>
    <w:basedOn w:val="Normal"/>
    <w:link w:val="BodyTextIndent3Char"/>
    <w:uiPriority w:val="99"/>
    <w:pPr>
      <w:ind w:left="56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ascii="Times New Roman" w:hAnsi="Times New Roman" w:cs="Times New Roman"/>
      <w:sz w:val="16"/>
      <w:szCs w:val="16"/>
      <w:lang w:val="x-none" w:eastAsia="ar-SA" w:bidi="ar-SA"/>
    </w:rPr>
  </w:style>
  <w:style w:type="paragraph" w:customStyle="1" w:styleId="TableContents">
    <w:name w:val="Table Contents"/>
    <w:basedOn w:val="Normal"/>
    <w:uiPriority w:val="99"/>
    <w:pPr>
      <w:suppressLineNumbers/>
    </w:pPr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paragraph" w:customStyle="1" w:styleId="Framecontents">
    <w:name w:val="Frame contents"/>
    <w:basedOn w:val="BodyText"/>
    <w:uiPriority w:val="99"/>
  </w:style>
  <w:style w:type="paragraph" w:customStyle="1" w:styleId="msolistparagraph0">
    <w:name w:val="msolistparagraph"/>
    <w:basedOn w:val="Normal"/>
    <w:uiPriority w:val="99"/>
    <w:pPr>
      <w:suppressAutoHyphens w:val="0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8F0D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page number" w:unhideWhenUsed="0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Body Text Indent 3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pPr>
      <w:widowControl w:val="0"/>
      <w:autoSpaceDE w:val="0"/>
      <w:spacing w:before="240" w:after="60"/>
      <w:outlineLvl w:val="0"/>
    </w:pPr>
    <w:rPr>
      <w:rFonts w:ascii="Arial" w:hAnsi="Arial" w:cs="Arial"/>
      <w:b/>
      <w:bCs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numPr>
        <w:ilvl w:val="4"/>
        <w:numId w:val="1"/>
      </w:numPr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ind w:left="70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cs="Times New Roman"/>
      <w:b/>
      <w:bCs/>
      <w:sz w:val="28"/>
      <w:szCs w:val="28"/>
      <w:lang w:val="x-none" w:eastAsia="ar-SA" w:bidi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cs="Times New Roman"/>
      <w:b/>
      <w:bCs/>
      <w:i/>
      <w:iCs/>
      <w:sz w:val="26"/>
      <w:szCs w:val="26"/>
      <w:lang w:val="x-none" w:eastAsia="ar-SA" w:bidi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cs="Times New Roman"/>
      <w:b/>
      <w:bCs/>
      <w:lang w:val="x-none" w:eastAsia="ar-SA" w:bidi="ar-SA"/>
    </w:rPr>
  </w:style>
  <w:style w:type="character" w:customStyle="1" w:styleId="WW8Num1z0">
    <w:name w:val="WW8Num1z0"/>
    <w:uiPriority w:val="99"/>
    <w:rPr>
      <w:rFonts w:ascii="Symbol" w:hAnsi="Symbol"/>
    </w:rPr>
  </w:style>
  <w:style w:type="character" w:customStyle="1" w:styleId="WW8Num1z1">
    <w:name w:val="WW8Num1z1"/>
    <w:uiPriority w:val="99"/>
  </w:style>
  <w:style w:type="character" w:customStyle="1" w:styleId="WW8Num1z2">
    <w:name w:val="WW8Num1z2"/>
    <w:uiPriority w:val="99"/>
  </w:style>
  <w:style w:type="character" w:customStyle="1" w:styleId="WW8Num1z3">
    <w:name w:val="WW8Num1z3"/>
    <w:uiPriority w:val="99"/>
  </w:style>
  <w:style w:type="character" w:customStyle="1" w:styleId="WW8Num1z4">
    <w:name w:val="WW8Num1z4"/>
    <w:uiPriority w:val="99"/>
  </w:style>
  <w:style w:type="character" w:customStyle="1" w:styleId="WW8Num1z5">
    <w:name w:val="WW8Num1z5"/>
    <w:uiPriority w:val="99"/>
  </w:style>
  <w:style w:type="character" w:customStyle="1" w:styleId="WW8Num1z6">
    <w:name w:val="WW8Num1z6"/>
    <w:uiPriority w:val="99"/>
  </w:style>
  <w:style w:type="character" w:customStyle="1" w:styleId="WW8Num1z7">
    <w:name w:val="WW8Num1z7"/>
    <w:uiPriority w:val="99"/>
  </w:style>
  <w:style w:type="character" w:customStyle="1" w:styleId="WW8Num1z8">
    <w:name w:val="WW8Num1z8"/>
    <w:uiPriority w:val="99"/>
  </w:style>
  <w:style w:type="character" w:customStyle="1" w:styleId="WW8Num2z0">
    <w:name w:val="WW8Num2z0"/>
    <w:uiPriority w:val="99"/>
    <w:rPr>
      <w:b/>
      <w:u w:val="none"/>
    </w:rPr>
  </w:style>
  <w:style w:type="character" w:customStyle="1" w:styleId="WW8Num3z0">
    <w:name w:val="WW8Num3z0"/>
    <w:uiPriority w:val="99"/>
    <w:rPr>
      <w:u w:val="none"/>
    </w:rPr>
  </w:style>
  <w:style w:type="character" w:customStyle="1" w:styleId="WW8Num4z0">
    <w:name w:val="WW8Num4z0"/>
    <w:uiPriority w:val="99"/>
    <w:rPr>
      <w:rFonts w:ascii="Symbol" w:hAnsi="Symbol"/>
    </w:rPr>
  </w:style>
  <w:style w:type="character" w:customStyle="1" w:styleId="WW8Num5z0">
    <w:name w:val="WW8Num5z0"/>
    <w:uiPriority w:val="99"/>
    <w:rPr>
      <w:rFonts w:ascii="Times New Roman" w:hAnsi="Times New Roman"/>
      <w:b/>
      <w:position w:val="0"/>
      <w:sz w:val="24"/>
      <w:u w:val="single"/>
      <w:vertAlign w:val="baseline"/>
    </w:rPr>
  </w:style>
  <w:style w:type="character" w:customStyle="1" w:styleId="WW8Num6z0">
    <w:name w:val="WW8Num6z0"/>
    <w:uiPriority w:val="99"/>
    <w:rPr>
      <w:u w:val="none"/>
    </w:rPr>
  </w:style>
  <w:style w:type="character" w:customStyle="1" w:styleId="WW8Num7z0">
    <w:name w:val="WW8Num7z0"/>
    <w:uiPriority w:val="99"/>
    <w:rPr>
      <w:u w:val="none"/>
    </w:rPr>
  </w:style>
  <w:style w:type="character" w:customStyle="1" w:styleId="WW8Num8z0">
    <w:name w:val="WW8Num8z0"/>
    <w:uiPriority w:val="99"/>
    <w:rPr>
      <w:b/>
      <w:u w:val="single"/>
    </w:rPr>
  </w:style>
  <w:style w:type="character" w:customStyle="1" w:styleId="WW8Num9z0">
    <w:name w:val="WW8Num9z0"/>
    <w:uiPriority w:val="99"/>
    <w:rPr>
      <w:u w:val="none"/>
    </w:rPr>
  </w:style>
  <w:style w:type="character" w:customStyle="1" w:styleId="WW8Num10z0">
    <w:name w:val="WW8Num10z0"/>
    <w:uiPriority w:val="99"/>
    <w:rPr>
      <w:u w:val="none"/>
    </w:rPr>
  </w:style>
  <w:style w:type="character" w:customStyle="1" w:styleId="WW8Num11z0">
    <w:name w:val="WW8Num11z0"/>
    <w:uiPriority w:val="99"/>
    <w:rPr>
      <w:u w:val="none"/>
    </w:rPr>
  </w:style>
  <w:style w:type="character" w:customStyle="1" w:styleId="WW8Num5z2">
    <w:name w:val="WW8Num5z2"/>
    <w:uiPriority w:val="99"/>
    <w:rPr>
      <w:rFonts w:ascii="Wingdings" w:hAnsi="Wingdings"/>
    </w:rPr>
  </w:style>
  <w:style w:type="character" w:customStyle="1" w:styleId="WW8Num5z4">
    <w:name w:val="WW8Num5z4"/>
    <w:uiPriority w:val="99"/>
    <w:rPr>
      <w:rFonts w:ascii="Courier New" w:hAnsi="Courier New"/>
    </w:rPr>
  </w:style>
  <w:style w:type="character" w:customStyle="1" w:styleId="WW8Num10z1">
    <w:name w:val="WW8Num10z1"/>
    <w:uiPriority w:val="99"/>
    <w:rPr>
      <w:rFonts w:ascii="Courier New" w:hAnsi="Courier New"/>
    </w:rPr>
  </w:style>
  <w:style w:type="character" w:customStyle="1" w:styleId="WW8Num10z2">
    <w:name w:val="WW8Num10z2"/>
    <w:uiPriority w:val="99"/>
    <w:rPr>
      <w:rFonts w:ascii="Wingdings" w:hAnsi="Wingdings"/>
    </w:rPr>
  </w:style>
  <w:style w:type="character" w:customStyle="1" w:styleId="WW8Num11z1">
    <w:name w:val="WW8Num11z1"/>
    <w:uiPriority w:val="99"/>
    <w:rPr>
      <w:rFonts w:ascii="Courier New" w:hAnsi="Courier New"/>
    </w:rPr>
  </w:style>
  <w:style w:type="character" w:customStyle="1" w:styleId="WW8Num11z2">
    <w:name w:val="WW8Num11z2"/>
    <w:uiPriority w:val="99"/>
    <w:rPr>
      <w:rFonts w:ascii="Wingdings" w:hAnsi="Wingdings"/>
    </w:rPr>
  </w:style>
  <w:style w:type="character" w:customStyle="1" w:styleId="WW8Num12z0">
    <w:name w:val="WW8Num12z0"/>
    <w:uiPriority w:val="99"/>
    <w:rPr>
      <w:u w:val="none"/>
    </w:rPr>
  </w:style>
  <w:style w:type="character" w:customStyle="1" w:styleId="WW8Num12z1">
    <w:name w:val="WW8Num12z1"/>
    <w:uiPriority w:val="99"/>
  </w:style>
  <w:style w:type="character" w:customStyle="1" w:styleId="WW8Num12z2">
    <w:name w:val="WW8Num12z2"/>
    <w:uiPriority w:val="99"/>
  </w:style>
  <w:style w:type="character" w:customStyle="1" w:styleId="WW8Num12z3">
    <w:name w:val="WW8Num12z3"/>
    <w:uiPriority w:val="99"/>
  </w:style>
  <w:style w:type="character" w:customStyle="1" w:styleId="WW8Num12z4">
    <w:name w:val="WW8Num12z4"/>
    <w:uiPriority w:val="99"/>
  </w:style>
  <w:style w:type="character" w:customStyle="1" w:styleId="WW8Num12z5">
    <w:name w:val="WW8Num12z5"/>
    <w:uiPriority w:val="99"/>
  </w:style>
  <w:style w:type="character" w:customStyle="1" w:styleId="WW8Num12z6">
    <w:name w:val="WW8Num12z6"/>
    <w:uiPriority w:val="99"/>
  </w:style>
  <w:style w:type="character" w:customStyle="1" w:styleId="WW8Num12z7">
    <w:name w:val="WW8Num12z7"/>
    <w:uiPriority w:val="99"/>
  </w:style>
  <w:style w:type="character" w:customStyle="1" w:styleId="WW8Num12z8">
    <w:name w:val="WW8Num12z8"/>
    <w:uiPriority w:val="99"/>
  </w:style>
  <w:style w:type="character" w:customStyle="1" w:styleId="WW8Num13z0">
    <w:name w:val="WW8Num13z0"/>
    <w:uiPriority w:val="99"/>
    <w:rPr>
      <w:b/>
    </w:rPr>
  </w:style>
  <w:style w:type="character" w:customStyle="1" w:styleId="WW8Num13z1">
    <w:name w:val="WW8Num13z1"/>
    <w:uiPriority w:val="99"/>
    <w:rPr>
      <w:rFonts w:ascii="Courier New" w:hAnsi="Courier New"/>
    </w:rPr>
  </w:style>
  <w:style w:type="character" w:customStyle="1" w:styleId="WW8Num13z2">
    <w:name w:val="WW8Num13z2"/>
    <w:uiPriority w:val="99"/>
    <w:rPr>
      <w:rFonts w:ascii="Wingdings" w:hAnsi="Wingdings"/>
    </w:rPr>
  </w:style>
  <w:style w:type="character" w:customStyle="1" w:styleId="WW8Num14z0">
    <w:name w:val="WW8Num14z0"/>
    <w:uiPriority w:val="99"/>
  </w:style>
  <w:style w:type="character" w:customStyle="1" w:styleId="WW8Num14z1">
    <w:name w:val="WW8Num14z1"/>
    <w:uiPriority w:val="99"/>
    <w:rPr>
      <w:rFonts w:ascii="Courier New" w:hAnsi="Courier New"/>
    </w:rPr>
  </w:style>
  <w:style w:type="character" w:customStyle="1" w:styleId="WW8Num14z2">
    <w:name w:val="WW8Num14z2"/>
    <w:uiPriority w:val="99"/>
    <w:rPr>
      <w:rFonts w:ascii="Wingdings" w:hAnsi="Wingdings"/>
    </w:rPr>
  </w:style>
  <w:style w:type="character" w:customStyle="1" w:styleId="WW8Num15z0">
    <w:name w:val="WW8Num15z0"/>
    <w:uiPriority w:val="99"/>
    <w:rPr>
      <w:u w:val="none"/>
    </w:rPr>
  </w:style>
  <w:style w:type="character" w:customStyle="1" w:styleId="WW8Num15z1">
    <w:name w:val="WW8Num15z1"/>
    <w:uiPriority w:val="99"/>
    <w:rPr>
      <w:rFonts w:ascii="Courier New" w:hAnsi="Courier New"/>
    </w:rPr>
  </w:style>
  <w:style w:type="character" w:customStyle="1" w:styleId="WW8Num15z2">
    <w:name w:val="WW8Num15z2"/>
    <w:uiPriority w:val="99"/>
    <w:rPr>
      <w:rFonts w:ascii="Wingdings" w:hAnsi="Wingdings"/>
    </w:rPr>
  </w:style>
  <w:style w:type="character" w:customStyle="1" w:styleId="WW8Num15z3">
    <w:name w:val="WW8Num15z3"/>
    <w:uiPriority w:val="99"/>
  </w:style>
  <w:style w:type="character" w:customStyle="1" w:styleId="WW8Num15z4">
    <w:name w:val="WW8Num15z4"/>
    <w:uiPriority w:val="99"/>
    <w:rPr>
      <w:rFonts w:ascii="Courier New" w:hAnsi="Courier New"/>
    </w:rPr>
  </w:style>
  <w:style w:type="character" w:customStyle="1" w:styleId="WW8Num15z5">
    <w:name w:val="WW8Num15z5"/>
    <w:uiPriority w:val="99"/>
  </w:style>
  <w:style w:type="character" w:customStyle="1" w:styleId="WW8Num15z6">
    <w:name w:val="WW8Num15z6"/>
    <w:uiPriority w:val="99"/>
  </w:style>
  <w:style w:type="character" w:customStyle="1" w:styleId="WW8Num15z7">
    <w:name w:val="WW8Num15z7"/>
    <w:uiPriority w:val="99"/>
  </w:style>
  <w:style w:type="character" w:customStyle="1" w:styleId="WW8Num15z8">
    <w:name w:val="WW8Num15z8"/>
    <w:uiPriority w:val="99"/>
  </w:style>
  <w:style w:type="character" w:customStyle="1" w:styleId="WW8Num16z0">
    <w:name w:val="WW8Num16z0"/>
    <w:uiPriority w:val="99"/>
    <w:rPr>
      <w:rFonts w:ascii="Symbol" w:hAnsi="Symbol"/>
    </w:rPr>
  </w:style>
  <w:style w:type="character" w:customStyle="1" w:styleId="WW8Num16z1">
    <w:name w:val="WW8Num16z1"/>
    <w:uiPriority w:val="99"/>
    <w:rPr>
      <w:rFonts w:ascii="Courier New" w:hAnsi="Courier New"/>
    </w:rPr>
  </w:style>
  <w:style w:type="character" w:customStyle="1" w:styleId="WW8Num16z2">
    <w:name w:val="WW8Num16z2"/>
    <w:uiPriority w:val="99"/>
    <w:rPr>
      <w:rFonts w:ascii="Wingdings" w:hAnsi="Wingdings"/>
    </w:rPr>
  </w:style>
  <w:style w:type="character" w:customStyle="1" w:styleId="WW8Num17z0">
    <w:name w:val="WW8Num17z0"/>
    <w:uiPriority w:val="99"/>
    <w:rPr>
      <w:b/>
    </w:rPr>
  </w:style>
  <w:style w:type="character" w:customStyle="1" w:styleId="WW8Num17z1">
    <w:name w:val="WW8Num17z1"/>
    <w:uiPriority w:val="99"/>
  </w:style>
  <w:style w:type="character" w:customStyle="1" w:styleId="WW8Num17z2">
    <w:name w:val="WW8Num17z2"/>
    <w:uiPriority w:val="99"/>
  </w:style>
  <w:style w:type="character" w:customStyle="1" w:styleId="WW8Num17z3">
    <w:name w:val="WW8Num17z3"/>
    <w:uiPriority w:val="99"/>
  </w:style>
  <w:style w:type="character" w:customStyle="1" w:styleId="WW8Num17z4">
    <w:name w:val="WW8Num17z4"/>
    <w:uiPriority w:val="99"/>
  </w:style>
  <w:style w:type="character" w:customStyle="1" w:styleId="WW8Num17z5">
    <w:name w:val="WW8Num17z5"/>
    <w:uiPriority w:val="99"/>
  </w:style>
  <w:style w:type="character" w:customStyle="1" w:styleId="WW8Num17z6">
    <w:name w:val="WW8Num17z6"/>
    <w:uiPriority w:val="99"/>
  </w:style>
  <w:style w:type="character" w:customStyle="1" w:styleId="WW8Num17z7">
    <w:name w:val="WW8Num17z7"/>
    <w:uiPriority w:val="99"/>
  </w:style>
  <w:style w:type="character" w:customStyle="1" w:styleId="WW8Num17z8">
    <w:name w:val="WW8Num17z8"/>
    <w:uiPriority w:val="99"/>
  </w:style>
  <w:style w:type="character" w:customStyle="1" w:styleId="WW8Num18z0">
    <w:name w:val="WW8Num18z0"/>
    <w:uiPriority w:val="99"/>
    <w:rPr>
      <w:u w:val="none"/>
    </w:rPr>
  </w:style>
  <w:style w:type="character" w:customStyle="1" w:styleId="WW8Num18z1">
    <w:name w:val="WW8Num18z1"/>
    <w:uiPriority w:val="99"/>
    <w:rPr>
      <w:rFonts w:ascii="Courier New" w:hAnsi="Courier New"/>
    </w:rPr>
  </w:style>
  <w:style w:type="character" w:customStyle="1" w:styleId="WW8Num18z2">
    <w:name w:val="WW8Num18z2"/>
    <w:uiPriority w:val="99"/>
    <w:rPr>
      <w:rFonts w:ascii="Wingdings" w:hAnsi="Wingdings"/>
    </w:rPr>
  </w:style>
  <w:style w:type="character" w:customStyle="1" w:styleId="WW8Num19z0">
    <w:name w:val="WW8Num19z0"/>
    <w:uiPriority w:val="99"/>
    <w:rPr>
      <w:u w:val="none"/>
    </w:rPr>
  </w:style>
  <w:style w:type="character" w:customStyle="1" w:styleId="WW8Num19z1">
    <w:name w:val="WW8Num19z1"/>
    <w:uiPriority w:val="99"/>
    <w:rPr>
      <w:rFonts w:ascii="Courier New" w:hAnsi="Courier New"/>
    </w:rPr>
  </w:style>
  <w:style w:type="character" w:customStyle="1" w:styleId="WW8Num19z2">
    <w:name w:val="WW8Num19z2"/>
    <w:uiPriority w:val="99"/>
    <w:rPr>
      <w:rFonts w:ascii="Wingdings" w:hAnsi="Wingdings"/>
    </w:rPr>
  </w:style>
  <w:style w:type="character" w:customStyle="1" w:styleId="WW8Num20z0">
    <w:name w:val="WW8Num20z0"/>
    <w:uiPriority w:val="99"/>
    <w:rPr>
      <w:u w:val="none"/>
    </w:rPr>
  </w:style>
  <w:style w:type="character" w:customStyle="1" w:styleId="WW8Num20z1">
    <w:name w:val="WW8Num20z1"/>
    <w:uiPriority w:val="99"/>
    <w:rPr>
      <w:rFonts w:ascii="Courier New" w:hAnsi="Courier New"/>
    </w:rPr>
  </w:style>
  <w:style w:type="character" w:customStyle="1" w:styleId="WW8Num20z2">
    <w:name w:val="WW8Num20z2"/>
    <w:uiPriority w:val="99"/>
    <w:rPr>
      <w:rFonts w:ascii="Wingdings" w:hAnsi="Wingdings"/>
    </w:rPr>
  </w:style>
  <w:style w:type="character" w:customStyle="1" w:styleId="WW8Num20z3">
    <w:name w:val="WW8Num20z3"/>
    <w:uiPriority w:val="99"/>
    <w:rPr>
      <w:rFonts w:ascii="Symbol" w:hAnsi="Symbol"/>
    </w:rPr>
  </w:style>
  <w:style w:type="character" w:customStyle="1" w:styleId="WW8Num20z4">
    <w:name w:val="WW8Num20z4"/>
    <w:uiPriority w:val="99"/>
  </w:style>
  <w:style w:type="character" w:customStyle="1" w:styleId="WW8Num20z5">
    <w:name w:val="WW8Num20z5"/>
    <w:uiPriority w:val="99"/>
  </w:style>
  <w:style w:type="character" w:customStyle="1" w:styleId="WW8Num20z6">
    <w:name w:val="WW8Num20z6"/>
    <w:uiPriority w:val="99"/>
  </w:style>
  <w:style w:type="character" w:customStyle="1" w:styleId="WW8Num20z7">
    <w:name w:val="WW8Num20z7"/>
    <w:uiPriority w:val="99"/>
  </w:style>
  <w:style w:type="character" w:customStyle="1" w:styleId="WW8Num20z8">
    <w:name w:val="WW8Num20z8"/>
    <w:uiPriority w:val="99"/>
  </w:style>
  <w:style w:type="character" w:customStyle="1" w:styleId="WW8Num21z0">
    <w:name w:val="WW8Num21z0"/>
    <w:uiPriority w:val="99"/>
    <w:rPr>
      <w:u w:val="none"/>
    </w:rPr>
  </w:style>
  <w:style w:type="character" w:customStyle="1" w:styleId="WW8Num21z1">
    <w:name w:val="WW8Num21z1"/>
    <w:uiPriority w:val="99"/>
    <w:rPr>
      <w:rFonts w:ascii="Courier New" w:hAnsi="Courier New"/>
    </w:rPr>
  </w:style>
  <w:style w:type="character" w:customStyle="1" w:styleId="WW8Num21z2">
    <w:name w:val="WW8Num21z2"/>
    <w:uiPriority w:val="99"/>
    <w:rPr>
      <w:rFonts w:ascii="Wingdings" w:hAnsi="Wingdings"/>
    </w:rPr>
  </w:style>
  <w:style w:type="character" w:customStyle="1" w:styleId="WW8Num21z3">
    <w:name w:val="WW8Num21z3"/>
    <w:uiPriority w:val="99"/>
    <w:rPr>
      <w:rFonts w:ascii="Symbol" w:hAnsi="Symbol"/>
    </w:rPr>
  </w:style>
  <w:style w:type="character" w:customStyle="1" w:styleId="WW8Num22z0">
    <w:name w:val="WW8Num22z0"/>
    <w:uiPriority w:val="99"/>
    <w:rPr>
      <w:b/>
    </w:rPr>
  </w:style>
  <w:style w:type="character" w:customStyle="1" w:styleId="WW8Num22z1">
    <w:name w:val="WW8Num22z1"/>
    <w:uiPriority w:val="99"/>
    <w:rPr>
      <w:rFonts w:ascii="Courier New" w:hAnsi="Courier New"/>
    </w:rPr>
  </w:style>
  <w:style w:type="character" w:customStyle="1" w:styleId="WW8Num22z2">
    <w:name w:val="WW8Num22z2"/>
    <w:uiPriority w:val="99"/>
    <w:rPr>
      <w:rFonts w:ascii="Wingdings" w:hAnsi="Wingdings"/>
    </w:rPr>
  </w:style>
  <w:style w:type="character" w:customStyle="1" w:styleId="WW8Num23z0">
    <w:name w:val="WW8Num23z0"/>
    <w:uiPriority w:val="99"/>
    <w:rPr>
      <w:rFonts w:ascii="Symbol" w:hAnsi="Symbol"/>
    </w:rPr>
  </w:style>
  <w:style w:type="character" w:customStyle="1" w:styleId="WW8Num23z1">
    <w:name w:val="WW8Num23z1"/>
    <w:uiPriority w:val="99"/>
    <w:rPr>
      <w:rFonts w:ascii="Courier New" w:hAnsi="Courier New"/>
    </w:rPr>
  </w:style>
  <w:style w:type="character" w:customStyle="1" w:styleId="WW8Num23z2">
    <w:name w:val="WW8Num23z2"/>
    <w:uiPriority w:val="99"/>
    <w:rPr>
      <w:rFonts w:ascii="Wingdings" w:hAnsi="Wingdings"/>
    </w:rPr>
  </w:style>
  <w:style w:type="character" w:customStyle="1" w:styleId="WW8Num24z0">
    <w:name w:val="WW8Num24z0"/>
    <w:uiPriority w:val="99"/>
    <w:rPr>
      <w:b/>
      <w:u w:val="single"/>
    </w:rPr>
  </w:style>
  <w:style w:type="character" w:customStyle="1" w:styleId="WW8Num24z1">
    <w:name w:val="WW8Num24z1"/>
    <w:uiPriority w:val="99"/>
    <w:rPr>
      <w:rFonts w:ascii="Courier New" w:hAnsi="Courier New"/>
    </w:rPr>
  </w:style>
  <w:style w:type="character" w:customStyle="1" w:styleId="WW8Num24z2">
    <w:name w:val="WW8Num24z2"/>
    <w:uiPriority w:val="99"/>
    <w:rPr>
      <w:rFonts w:ascii="Wingdings" w:hAnsi="Wingdings"/>
    </w:rPr>
  </w:style>
  <w:style w:type="character" w:customStyle="1" w:styleId="WW8Num24z3">
    <w:name w:val="WW8Num24z3"/>
    <w:uiPriority w:val="99"/>
    <w:rPr>
      <w:rFonts w:ascii="Symbol" w:hAnsi="Symbol"/>
    </w:rPr>
  </w:style>
  <w:style w:type="character" w:customStyle="1" w:styleId="WW8Num25z0">
    <w:name w:val="WW8Num25z0"/>
    <w:uiPriority w:val="99"/>
    <w:rPr>
      <w:rFonts w:ascii="Symbol" w:hAnsi="Symbol"/>
    </w:rPr>
  </w:style>
  <w:style w:type="character" w:customStyle="1" w:styleId="WW8Num25z1">
    <w:name w:val="WW8Num25z1"/>
    <w:uiPriority w:val="99"/>
    <w:rPr>
      <w:rFonts w:ascii="Courier New" w:hAnsi="Courier New"/>
    </w:rPr>
  </w:style>
  <w:style w:type="character" w:customStyle="1" w:styleId="WW8Num25z2">
    <w:name w:val="WW8Num25z2"/>
    <w:uiPriority w:val="99"/>
    <w:rPr>
      <w:rFonts w:ascii="Wingdings" w:hAnsi="Wingdings"/>
    </w:rPr>
  </w:style>
  <w:style w:type="character" w:customStyle="1" w:styleId="WW8Num26z0">
    <w:name w:val="WW8Num26z0"/>
    <w:uiPriority w:val="99"/>
    <w:rPr>
      <w:rFonts w:ascii="Times New Roman" w:hAnsi="Times New Roman"/>
    </w:rPr>
  </w:style>
  <w:style w:type="character" w:customStyle="1" w:styleId="WW8Num26z1">
    <w:name w:val="WW8Num26z1"/>
    <w:uiPriority w:val="99"/>
    <w:rPr>
      <w:rFonts w:ascii="Courier New" w:hAnsi="Courier New"/>
    </w:rPr>
  </w:style>
  <w:style w:type="character" w:customStyle="1" w:styleId="WW8Num26z2">
    <w:name w:val="WW8Num26z2"/>
    <w:uiPriority w:val="99"/>
    <w:rPr>
      <w:rFonts w:ascii="Wingdings" w:hAnsi="Wingdings"/>
    </w:rPr>
  </w:style>
  <w:style w:type="character" w:customStyle="1" w:styleId="WW8Num26z3">
    <w:name w:val="WW8Num26z3"/>
    <w:uiPriority w:val="99"/>
    <w:rPr>
      <w:rFonts w:ascii="Symbol" w:hAnsi="Symbol"/>
    </w:rPr>
  </w:style>
  <w:style w:type="character" w:customStyle="1" w:styleId="WW8Num26z4">
    <w:name w:val="WW8Num26z4"/>
    <w:uiPriority w:val="99"/>
  </w:style>
  <w:style w:type="character" w:customStyle="1" w:styleId="WW8Num26z5">
    <w:name w:val="WW8Num26z5"/>
    <w:uiPriority w:val="99"/>
  </w:style>
  <w:style w:type="character" w:customStyle="1" w:styleId="WW8Num26z6">
    <w:name w:val="WW8Num26z6"/>
    <w:uiPriority w:val="99"/>
  </w:style>
  <w:style w:type="character" w:customStyle="1" w:styleId="WW8Num26z7">
    <w:name w:val="WW8Num26z7"/>
    <w:uiPriority w:val="99"/>
  </w:style>
  <w:style w:type="character" w:customStyle="1" w:styleId="WW8Num26z8">
    <w:name w:val="WW8Num26z8"/>
    <w:uiPriority w:val="99"/>
  </w:style>
  <w:style w:type="character" w:customStyle="1" w:styleId="WW8Num27z0">
    <w:name w:val="WW8Num27z0"/>
    <w:uiPriority w:val="99"/>
  </w:style>
  <w:style w:type="character" w:customStyle="1" w:styleId="WW8Num27z1">
    <w:name w:val="WW8Num27z1"/>
    <w:uiPriority w:val="99"/>
    <w:rPr>
      <w:rFonts w:ascii="Courier New" w:hAnsi="Courier New"/>
    </w:rPr>
  </w:style>
  <w:style w:type="character" w:customStyle="1" w:styleId="WW8Num27z2">
    <w:name w:val="WW8Num27z2"/>
    <w:uiPriority w:val="99"/>
    <w:rPr>
      <w:rFonts w:ascii="Wingdings" w:hAnsi="Wingdings"/>
    </w:rPr>
  </w:style>
  <w:style w:type="character" w:customStyle="1" w:styleId="WW8Num28z0">
    <w:name w:val="WW8Num28z0"/>
    <w:uiPriority w:val="99"/>
    <w:rPr>
      <w:u w:val="none"/>
    </w:rPr>
  </w:style>
  <w:style w:type="character" w:customStyle="1" w:styleId="WW8Num28z1">
    <w:name w:val="WW8Num28z1"/>
    <w:uiPriority w:val="99"/>
    <w:rPr>
      <w:rFonts w:ascii="Courier New" w:hAnsi="Courier New"/>
    </w:rPr>
  </w:style>
  <w:style w:type="character" w:customStyle="1" w:styleId="WW8Num28z2">
    <w:name w:val="WW8Num28z2"/>
    <w:uiPriority w:val="99"/>
    <w:rPr>
      <w:rFonts w:ascii="Wingdings" w:hAnsi="Wingdings"/>
    </w:rPr>
  </w:style>
  <w:style w:type="character" w:customStyle="1" w:styleId="WW8Num28z3">
    <w:name w:val="WW8Num28z3"/>
    <w:uiPriority w:val="99"/>
    <w:rPr>
      <w:rFonts w:ascii="Symbol" w:hAnsi="Symbol"/>
    </w:rPr>
  </w:style>
  <w:style w:type="character" w:customStyle="1" w:styleId="WW8Num29z0">
    <w:name w:val="WW8Num29z0"/>
    <w:uiPriority w:val="99"/>
    <w:rPr>
      <w:b/>
    </w:rPr>
  </w:style>
  <w:style w:type="character" w:customStyle="1" w:styleId="WW8Num29z1">
    <w:name w:val="WW8Num29z1"/>
    <w:uiPriority w:val="99"/>
  </w:style>
  <w:style w:type="character" w:customStyle="1" w:styleId="WW8Num29z2">
    <w:name w:val="WW8Num29z2"/>
    <w:uiPriority w:val="99"/>
  </w:style>
  <w:style w:type="character" w:customStyle="1" w:styleId="WW8Num29z3">
    <w:name w:val="WW8Num29z3"/>
    <w:uiPriority w:val="99"/>
  </w:style>
  <w:style w:type="character" w:customStyle="1" w:styleId="WW8Num29z4">
    <w:name w:val="WW8Num29z4"/>
    <w:uiPriority w:val="99"/>
  </w:style>
  <w:style w:type="character" w:customStyle="1" w:styleId="WW8Num29z5">
    <w:name w:val="WW8Num29z5"/>
    <w:uiPriority w:val="99"/>
  </w:style>
  <w:style w:type="character" w:customStyle="1" w:styleId="WW8Num29z6">
    <w:name w:val="WW8Num29z6"/>
    <w:uiPriority w:val="99"/>
  </w:style>
  <w:style w:type="character" w:customStyle="1" w:styleId="WW8Num29z7">
    <w:name w:val="WW8Num29z7"/>
    <w:uiPriority w:val="99"/>
  </w:style>
  <w:style w:type="character" w:customStyle="1" w:styleId="WW8Num29z8">
    <w:name w:val="WW8Num29z8"/>
    <w:uiPriority w:val="99"/>
  </w:style>
  <w:style w:type="character" w:customStyle="1" w:styleId="WW8Num19z3">
    <w:name w:val="WW8Num19z3"/>
    <w:uiPriority w:val="99"/>
    <w:rPr>
      <w:rFonts w:ascii="Symbol" w:hAnsi="Symbol"/>
    </w:rPr>
  </w:style>
  <w:style w:type="character" w:customStyle="1" w:styleId="WW-DefaultParagraphFont">
    <w:name w:val="WW-Default Paragraph Font"/>
    <w:uiPriority w:val="99"/>
  </w:style>
  <w:style w:type="character" w:customStyle="1" w:styleId="WW8Num8z2">
    <w:name w:val="WW8Num8z2"/>
    <w:uiPriority w:val="99"/>
    <w:rPr>
      <w:rFonts w:ascii="Wingdings" w:hAnsi="Wingdings"/>
    </w:rPr>
  </w:style>
  <w:style w:type="character" w:customStyle="1" w:styleId="WW8Num8z4">
    <w:name w:val="WW8Num8z4"/>
    <w:uiPriority w:val="99"/>
    <w:rPr>
      <w:rFonts w:ascii="Courier New" w:hAnsi="Courier New"/>
    </w:rPr>
  </w:style>
  <w:style w:type="character" w:customStyle="1" w:styleId="WW-DefaultParagraphFont1">
    <w:name w:val="WW-Default Paragraph Font1"/>
    <w:uiPriority w:val="99"/>
  </w:style>
  <w:style w:type="character" w:customStyle="1" w:styleId="WW8Num9z2">
    <w:name w:val="WW8Num9z2"/>
    <w:uiPriority w:val="99"/>
    <w:rPr>
      <w:rFonts w:ascii="Wingdings" w:hAnsi="Wingdings"/>
    </w:rPr>
  </w:style>
  <w:style w:type="character" w:customStyle="1" w:styleId="WW8Num9z4">
    <w:name w:val="WW8Num9z4"/>
    <w:uiPriority w:val="99"/>
    <w:rPr>
      <w:rFonts w:ascii="Courier New" w:hAnsi="Courier New"/>
    </w:rPr>
  </w:style>
  <w:style w:type="character" w:customStyle="1" w:styleId="WW-DefaultParagraphFont11">
    <w:name w:val="WW-Default Paragraph Font11"/>
    <w:uiPriority w:val="99"/>
  </w:style>
  <w:style w:type="character" w:customStyle="1" w:styleId="WW8Num2z2">
    <w:name w:val="WW8Num2z2"/>
    <w:uiPriority w:val="99"/>
    <w:rPr>
      <w:u w:val="none"/>
    </w:rPr>
  </w:style>
  <w:style w:type="character" w:customStyle="1" w:styleId="WW8Num30z0">
    <w:name w:val="WW8Num30z0"/>
    <w:uiPriority w:val="99"/>
    <w:rPr>
      <w:b/>
    </w:rPr>
  </w:style>
  <w:style w:type="character" w:customStyle="1" w:styleId="WW8Num31z0">
    <w:name w:val="WW8Num31z0"/>
    <w:uiPriority w:val="99"/>
    <w:rPr>
      <w:rFonts w:ascii="Symbol" w:hAnsi="Symbol"/>
    </w:rPr>
  </w:style>
  <w:style w:type="character" w:customStyle="1" w:styleId="WW8Num31z1">
    <w:name w:val="WW8Num31z1"/>
    <w:uiPriority w:val="99"/>
    <w:rPr>
      <w:rFonts w:ascii="Courier New" w:hAnsi="Courier New"/>
    </w:rPr>
  </w:style>
  <w:style w:type="character" w:customStyle="1" w:styleId="WW8Num31z2">
    <w:name w:val="WW8Num31z2"/>
    <w:uiPriority w:val="99"/>
    <w:rPr>
      <w:rFonts w:ascii="Wingdings" w:hAnsi="Wingdings"/>
    </w:rPr>
  </w:style>
  <w:style w:type="character" w:customStyle="1" w:styleId="WW8Num33z0">
    <w:name w:val="WW8Num33z0"/>
    <w:uiPriority w:val="99"/>
    <w:rPr>
      <w:rFonts w:ascii="Symbol" w:hAnsi="Symbol"/>
    </w:rPr>
  </w:style>
  <w:style w:type="character" w:customStyle="1" w:styleId="WW8Num33z1">
    <w:name w:val="WW8Num33z1"/>
    <w:uiPriority w:val="99"/>
    <w:rPr>
      <w:rFonts w:ascii="Courier New" w:hAnsi="Courier New"/>
    </w:rPr>
  </w:style>
  <w:style w:type="character" w:customStyle="1" w:styleId="WW8Num33z2">
    <w:name w:val="WW8Num33z2"/>
    <w:uiPriority w:val="99"/>
    <w:rPr>
      <w:rFonts w:ascii="Wingdings" w:hAnsi="Wingdings"/>
    </w:rPr>
  </w:style>
  <w:style w:type="character" w:customStyle="1" w:styleId="WW8Num34z0">
    <w:name w:val="WW8Num34z0"/>
    <w:uiPriority w:val="99"/>
    <w:rPr>
      <w:u w:val="none"/>
    </w:rPr>
  </w:style>
  <w:style w:type="character" w:customStyle="1" w:styleId="WW8Num35z0">
    <w:name w:val="WW8Num35z0"/>
    <w:uiPriority w:val="99"/>
  </w:style>
  <w:style w:type="character" w:customStyle="1" w:styleId="WW8Num36z0">
    <w:name w:val="WW8Num36z0"/>
    <w:uiPriority w:val="99"/>
    <w:rPr>
      <w:b/>
      <w:u w:val="single"/>
    </w:rPr>
  </w:style>
  <w:style w:type="character" w:customStyle="1" w:styleId="WW8Num37z0">
    <w:name w:val="WW8Num37z0"/>
    <w:uiPriority w:val="99"/>
    <w:rPr>
      <w:rFonts w:ascii="Symbol" w:hAnsi="Symbol"/>
    </w:rPr>
  </w:style>
  <w:style w:type="character" w:customStyle="1" w:styleId="WW8Num37z1">
    <w:name w:val="WW8Num37z1"/>
    <w:uiPriority w:val="99"/>
    <w:rPr>
      <w:rFonts w:ascii="Courier New" w:hAnsi="Courier New"/>
    </w:rPr>
  </w:style>
  <w:style w:type="character" w:customStyle="1" w:styleId="WW8Num37z2">
    <w:name w:val="WW8Num37z2"/>
    <w:uiPriority w:val="99"/>
    <w:rPr>
      <w:rFonts w:ascii="Wingdings" w:hAnsi="Wingdings"/>
    </w:rPr>
  </w:style>
  <w:style w:type="character" w:customStyle="1" w:styleId="WW8Num40z0">
    <w:name w:val="WW8Num40z0"/>
    <w:uiPriority w:val="99"/>
    <w:rPr>
      <w:u w:val="none"/>
    </w:rPr>
  </w:style>
  <w:style w:type="character" w:customStyle="1" w:styleId="WW8Num44z0">
    <w:name w:val="WW8Num44z0"/>
    <w:uiPriority w:val="99"/>
    <w:rPr>
      <w:b/>
    </w:rPr>
  </w:style>
  <w:style w:type="character" w:customStyle="1" w:styleId="WW8Num45z0">
    <w:name w:val="WW8Num45z0"/>
    <w:uiPriority w:val="99"/>
    <w:rPr>
      <w:u w:val="none"/>
    </w:rPr>
  </w:style>
  <w:style w:type="character" w:customStyle="1" w:styleId="WW8Num46z0">
    <w:name w:val="WW8Num46z0"/>
    <w:uiPriority w:val="99"/>
    <w:rPr>
      <w:rFonts w:ascii="Symbol" w:hAnsi="Symbol"/>
    </w:rPr>
  </w:style>
  <w:style w:type="character" w:customStyle="1" w:styleId="WW8Num46z1">
    <w:name w:val="WW8Num46z1"/>
    <w:uiPriority w:val="99"/>
    <w:rPr>
      <w:rFonts w:ascii="Courier New" w:hAnsi="Courier New"/>
    </w:rPr>
  </w:style>
  <w:style w:type="character" w:customStyle="1" w:styleId="WW8Num46z2">
    <w:name w:val="WW8Num46z2"/>
    <w:uiPriority w:val="99"/>
    <w:rPr>
      <w:rFonts w:ascii="Wingdings" w:hAnsi="Wingdings"/>
    </w:rPr>
  </w:style>
  <w:style w:type="character" w:customStyle="1" w:styleId="WW8Num47z0">
    <w:name w:val="WW8Num47z0"/>
    <w:uiPriority w:val="99"/>
    <w:rPr>
      <w:b/>
      <w:u w:val="single"/>
    </w:rPr>
  </w:style>
  <w:style w:type="character" w:customStyle="1" w:styleId="WW8Num48z0">
    <w:name w:val="WW8Num48z0"/>
    <w:uiPriority w:val="99"/>
    <w:rPr>
      <w:u w:val="none"/>
    </w:rPr>
  </w:style>
  <w:style w:type="character" w:customStyle="1" w:styleId="WW8Num49z0">
    <w:name w:val="WW8Num49z0"/>
    <w:uiPriority w:val="99"/>
    <w:rPr>
      <w:u w:val="none"/>
    </w:rPr>
  </w:style>
  <w:style w:type="character" w:customStyle="1" w:styleId="WW8Num50z0">
    <w:name w:val="WW8Num50z0"/>
    <w:uiPriority w:val="99"/>
    <w:rPr>
      <w:u w:val="none"/>
    </w:rPr>
  </w:style>
  <w:style w:type="character" w:customStyle="1" w:styleId="WW8Num50z2">
    <w:name w:val="WW8Num50z2"/>
    <w:uiPriority w:val="99"/>
    <w:rPr>
      <w:rFonts w:ascii="Times New Roman" w:hAnsi="Times New Roman"/>
    </w:rPr>
  </w:style>
  <w:style w:type="character" w:customStyle="1" w:styleId="WW8Num52z0">
    <w:name w:val="WW8Num52z0"/>
    <w:uiPriority w:val="99"/>
    <w:rPr>
      <w:u w:val="none"/>
    </w:rPr>
  </w:style>
  <w:style w:type="character" w:customStyle="1" w:styleId="WW8Num53z0">
    <w:name w:val="WW8Num53z0"/>
    <w:uiPriority w:val="99"/>
  </w:style>
  <w:style w:type="character" w:customStyle="1" w:styleId="WW8Num54z0">
    <w:name w:val="WW8Num54z0"/>
    <w:uiPriority w:val="99"/>
    <w:rPr>
      <w:u w:val="none"/>
    </w:rPr>
  </w:style>
  <w:style w:type="character" w:customStyle="1" w:styleId="WW8Num55z0">
    <w:name w:val="WW8Num55z0"/>
    <w:uiPriority w:val="99"/>
    <w:rPr>
      <w:rFonts w:ascii="Times New Roman" w:hAnsi="Times New Roman"/>
      <w:b/>
      <w:position w:val="0"/>
      <w:sz w:val="24"/>
      <w:u w:val="none"/>
      <w:vertAlign w:val="baseline"/>
    </w:rPr>
  </w:style>
  <w:style w:type="character" w:customStyle="1" w:styleId="WW8Num55z2">
    <w:name w:val="WW8Num55z2"/>
    <w:uiPriority w:val="99"/>
    <w:rPr>
      <w:rFonts w:ascii="Times New Roman" w:hAnsi="Times New Roman"/>
    </w:rPr>
  </w:style>
  <w:style w:type="character" w:customStyle="1" w:styleId="WW8Num56z0">
    <w:name w:val="WW8Num56z0"/>
    <w:uiPriority w:val="99"/>
    <w:rPr>
      <w:u w:val="none"/>
    </w:rPr>
  </w:style>
  <w:style w:type="character" w:customStyle="1" w:styleId="WW8Num57z0">
    <w:name w:val="WW8Num57z0"/>
    <w:uiPriority w:val="99"/>
  </w:style>
  <w:style w:type="character" w:customStyle="1" w:styleId="WW8Num59z0">
    <w:name w:val="WW8Num59z0"/>
    <w:uiPriority w:val="99"/>
    <w:rPr>
      <w:b/>
    </w:rPr>
  </w:style>
  <w:style w:type="character" w:customStyle="1" w:styleId="WW8Num61z0">
    <w:name w:val="WW8Num61z0"/>
    <w:uiPriority w:val="99"/>
    <w:rPr>
      <w:u w:val="none"/>
    </w:rPr>
  </w:style>
  <w:style w:type="character" w:customStyle="1" w:styleId="WW8Num64z0">
    <w:name w:val="WW8Num64z0"/>
    <w:uiPriority w:val="99"/>
    <w:rPr>
      <w:b/>
    </w:rPr>
  </w:style>
  <w:style w:type="character" w:customStyle="1" w:styleId="WW8Num65z0">
    <w:name w:val="WW8Num65z0"/>
    <w:uiPriority w:val="99"/>
    <w:rPr>
      <w:b/>
    </w:rPr>
  </w:style>
  <w:style w:type="character" w:customStyle="1" w:styleId="WW8Num66z0">
    <w:name w:val="WW8Num66z0"/>
    <w:uiPriority w:val="99"/>
    <w:rPr>
      <w:u w:val="none"/>
    </w:rPr>
  </w:style>
  <w:style w:type="character" w:customStyle="1" w:styleId="WW8Num67z0">
    <w:name w:val="WW8Num67z0"/>
    <w:uiPriority w:val="99"/>
    <w:rPr>
      <w:b/>
    </w:rPr>
  </w:style>
  <w:style w:type="character" w:customStyle="1" w:styleId="WW8Num69z0">
    <w:name w:val="WW8Num69z0"/>
    <w:uiPriority w:val="99"/>
    <w:rPr>
      <w:rFonts w:ascii="Symbol" w:hAnsi="Symbol"/>
    </w:rPr>
  </w:style>
  <w:style w:type="character" w:customStyle="1" w:styleId="WW8Num69z1">
    <w:name w:val="WW8Num69z1"/>
    <w:uiPriority w:val="99"/>
    <w:rPr>
      <w:rFonts w:ascii="Courier New" w:hAnsi="Courier New"/>
    </w:rPr>
  </w:style>
  <w:style w:type="character" w:customStyle="1" w:styleId="WW8Num69z2">
    <w:name w:val="WW8Num69z2"/>
    <w:uiPriority w:val="99"/>
    <w:rPr>
      <w:rFonts w:ascii="Wingdings" w:hAnsi="Wingdings"/>
    </w:rPr>
  </w:style>
  <w:style w:type="character" w:customStyle="1" w:styleId="WW8Num70z0">
    <w:name w:val="WW8Num70z0"/>
    <w:uiPriority w:val="99"/>
    <w:rPr>
      <w:u w:val="none"/>
    </w:rPr>
  </w:style>
  <w:style w:type="character" w:customStyle="1" w:styleId="WW8Num71z0">
    <w:name w:val="WW8Num71z0"/>
    <w:uiPriority w:val="99"/>
    <w:rPr>
      <w:b/>
    </w:rPr>
  </w:style>
  <w:style w:type="character" w:customStyle="1" w:styleId="WW8Num72z0">
    <w:name w:val="WW8Num72z0"/>
    <w:uiPriority w:val="99"/>
    <w:rPr>
      <w:rFonts w:ascii="Times New Roman" w:hAnsi="Times New Roman"/>
      <w:sz w:val="28"/>
    </w:rPr>
  </w:style>
  <w:style w:type="character" w:customStyle="1" w:styleId="WW8Num72z1">
    <w:name w:val="WW8Num72z1"/>
    <w:uiPriority w:val="99"/>
    <w:rPr>
      <w:rFonts w:ascii="Courier New" w:hAnsi="Courier New"/>
    </w:rPr>
  </w:style>
  <w:style w:type="character" w:customStyle="1" w:styleId="WW8Num72z2">
    <w:name w:val="WW8Num72z2"/>
    <w:uiPriority w:val="99"/>
    <w:rPr>
      <w:rFonts w:ascii="Wingdings" w:hAnsi="Wingdings"/>
    </w:rPr>
  </w:style>
  <w:style w:type="character" w:customStyle="1" w:styleId="WW8Num72z3">
    <w:name w:val="WW8Num72z3"/>
    <w:uiPriority w:val="99"/>
    <w:rPr>
      <w:rFonts w:ascii="Symbol" w:hAnsi="Symbol"/>
    </w:rPr>
  </w:style>
  <w:style w:type="character" w:customStyle="1" w:styleId="WW8Num73z0">
    <w:name w:val="WW8Num73z0"/>
    <w:uiPriority w:val="99"/>
    <w:rPr>
      <w:rFonts w:ascii="Symbol" w:hAnsi="Symbol"/>
    </w:rPr>
  </w:style>
  <w:style w:type="character" w:customStyle="1" w:styleId="WW8Num73z2">
    <w:name w:val="WW8Num73z2"/>
    <w:uiPriority w:val="99"/>
    <w:rPr>
      <w:rFonts w:ascii="Wingdings" w:hAnsi="Wingdings"/>
    </w:rPr>
  </w:style>
  <w:style w:type="character" w:customStyle="1" w:styleId="WW8Num73z4">
    <w:name w:val="WW8Num73z4"/>
    <w:uiPriority w:val="99"/>
    <w:rPr>
      <w:rFonts w:ascii="Courier New" w:hAnsi="Courier New"/>
    </w:rPr>
  </w:style>
  <w:style w:type="character" w:customStyle="1" w:styleId="WW8Num74z0">
    <w:name w:val="WW8Num74z0"/>
    <w:uiPriority w:val="99"/>
    <w:rPr>
      <w:u w:val="none"/>
    </w:rPr>
  </w:style>
  <w:style w:type="character" w:customStyle="1" w:styleId="WW8Num75z0">
    <w:name w:val="WW8Num75z0"/>
    <w:uiPriority w:val="99"/>
    <w:rPr>
      <w:u w:val="none"/>
    </w:rPr>
  </w:style>
  <w:style w:type="character" w:customStyle="1" w:styleId="WW8Num76z0">
    <w:name w:val="WW8Num76z0"/>
    <w:uiPriority w:val="99"/>
    <w:rPr>
      <w:sz w:val="28"/>
      <w:u w:val="none"/>
    </w:rPr>
  </w:style>
  <w:style w:type="character" w:customStyle="1" w:styleId="WW8Num77z0">
    <w:name w:val="WW8Num77z0"/>
    <w:uiPriority w:val="99"/>
    <w:rPr>
      <w:rFonts w:ascii="Times New Roman" w:hAnsi="Times New Roman"/>
      <w:b/>
      <w:position w:val="0"/>
      <w:sz w:val="24"/>
      <w:u w:val="single"/>
      <w:vertAlign w:val="baseline"/>
    </w:rPr>
  </w:style>
  <w:style w:type="character" w:customStyle="1" w:styleId="WW-DefaultParagraphFont111">
    <w:name w:val="WW-Default Paragraph Font111"/>
    <w:uiPriority w:val="99"/>
  </w:style>
  <w:style w:type="character" w:styleId="PageNumber">
    <w:name w:val="page number"/>
    <w:basedOn w:val="WW-DefaultParagraphFont111"/>
    <w:uiPriority w:val="99"/>
    <w:rPr>
      <w:rFonts w:cs="Times New Roman"/>
    </w:rPr>
  </w:style>
  <w:style w:type="character" w:styleId="Hyperlink">
    <w:name w:val="Hyperlink"/>
    <w:basedOn w:val="WW-DefaultParagraphFont111"/>
    <w:uiPriority w:val="99"/>
    <w:rPr>
      <w:rFonts w:cs="Times New Roman"/>
      <w:color w:val="0000FF"/>
      <w:u w:val="single"/>
    </w:rPr>
  </w:style>
  <w:style w:type="character" w:styleId="Strong">
    <w:name w:val="Strong"/>
    <w:basedOn w:val="WW-DefaultParagraphFont111"/>
    <w:uiPriority w:val="99"/>
    <w:qFormat/>
    <w:rPr>
      <w:rFonts w:cs="Times New Roman"/>
      <w:b/>
      <w:bCs/>
    </w:rPr>
  </w:style>
  <w:style w:type="character" w:customStyle="1" w:styleId="Bullets">
    <w:name w:val="Bullets"/>
    <w:uiPriority w:val="99"/>
    <w:rPr>
      <w:rFonts w:ascii="OpenSymbol" w:hAnsi="OpenSymbol"/>
    </w:rPr>
  </w:style>
  <w:style w:type="character" w:customStyle="1" w:styleId="NumberingSymbols">
    <w:name w:val="Numbering Symbols"/>
    <w:uiPriority w:val="99"/>
  </w:style>
  <w:style w:type="paragraph" w:customStyle="1" w:styleId="Heading">
    <w:name w:val="Heading"/>
    <w:basedOn w:val="Normal"/>
    <w:next w:val="BodyText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List">
    <w:name w:val="List"/>
    <w:basedOn w:val="BodyText"/>
    <w:uiPriority w:val="99"/>
  </w:style>
  <w:style w:type="paragraph" w:styleId="Caption">
    <w:name w:val="caption"/>
    <w:basedOn w:val="Normal"/>
    <w:uiPriority w:val="99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pPr>
      <w:suppressLineNumbers/>
    </w:pPr>
  </w:style>
  <w:style w:type="paragraph" w:customStyle="1" w:styleId="bullettext">
    <w:name w:val="bullet text"/>
    <w:basedOn w:val="Normal"/>
    <w:uiPriority w:val="99"/>
    <w:pPr>
      <w:numPr>
        <w:numId w:val="4"/>
      </w:numPr>
      <w:spacing w:before="240" w:after="240"/>
    </w:pPr>
  </w:style>
  <w:style w:type="paragraph" w:styleId="BodyText2">
    <w:name w:val="Body Text 2"/>
    <w:basedOn w:val="Normal"/>
    <w:link w:val="BodyText2Char"/>
    <w:uiPriority w:val="99"/>
    <w:rPr>
      <w:b/>
      <w:bCs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customStyle="1" w:styleId="Minutelist">
    <w:name w:val="Minute list"/>
    <w:basedOn w:val="Normal"/>
    <w:next w:val="Normal"/>
    <w:uiPriority w:val="99"/>
    <w:pPr>
      <w:numPr>
        <w:numId w:val="3"/>
      </w:numPr>
      <w:spacing w:before="120"/>
    </w:pPr>
    <w:rPr>
      <w:b/>
      <w:bCs/>
      <w:u w:val="single"/>
    </w:rPr>
  </w:style>
  <w:style w:type="paragraph" w:customStyle="1" w:styleId="Minutetext">
    <w:name w:val="Minute text"/>
    <w:basedOn w:val="Normal"/>
    <w:uiPriority w:val="99"/>
    <w:pPr>
      <w:ind w:left="720"/>
    </w:pPr>
  </w:style>
  <w:style w:type="paragraph" w:customStyle="1" w:styleId="Minutessublist">
    <w:name w:val="Minutes sublist"/>
    <w:basedOn w:val="Minutetext"/>
    <w:uiPriority w:val="99"/>
    <w:pPr>
      <w:numPr>
        <w:numId w:val="2"/>
      </w:numPr>
      <w:ind w:left="0"/>
    </w:pPr>
  </w:style>
  <w:style w:type="paragraph" w:customStyle="1" w:styleId="StyleMinutessublistLeft127cmFirstline0cm">
    <w:name w:val="Style Minutes sublist + Left:  1.27 cm First line:  0 cm"/>
    <w:uiPriority w:val="99"/>
    <w:pPr>
      <w:tabs>
        <w:tab w:val="num" w:pos="720"/>
      </w:tabs>
      <w:suppressAutoHyphens/>
      <w:spacing w:after="0" w:line="240" w:lineRule="auto"/>
      <w:ind w:firstLine="720"/>
    </w:pPr>
    <w:rPr>
      <w:rFonts w:ascii="Times New Roman" w:hAnsi="Times New Roman"/>
      <w:sz w:val="24"/>
      <w:szCs w:val="24"/>
      <w:lang w:eastAsia="ar-SA"/>
    </w:rPr>
  </w:style>
  <w:style w:type="paragraph" w:styleId="BodyTextIndent2">
    <w:name w:val="Body Text Indent 2"/>
    <w:basedOn w:val="Normal"/>
    <w:link w:val="BodyTextIndent2Char"/>
    <w:uiPriority w:val="99"/>
    <w:pPr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styleId="BodyTextIndent3">
    <w:name w:val="Body Text Indent 3"/>
    <w:basedOn w:val="Normal"/>
    <w:link w:val="BodyTextIndent3Char"/>
    <w:uiPriority w:val="99"/>
    <w:pPr>
      <w:ind w:left="56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ascii="Times New Roman" w:hAnsi="Times New Roman" w:cs="Times New Roman"/>
      <w:sz w:val="16"/>
      <w:szCs w:val="16"/>
      <w:lang w:val="x-none" w:eastAsia="ar-SA" w:bidi="ar-SA"/>
    </w:rPr>
  </w:style>
  <w:style w:type="paragraph" w:customStyle="1" w:styleId="TableContents">
    <w:name w:val="Table Contents"/>
    <w:basedOn w:val="Normal"/>
    <w:uiPriority w:val="99"/>
    <w:pPr>
      <w:suppressLineNumbers/>
    </w:pPr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paragraph" w:customStyle="1" w:styleId="Framecontents">
    <w:name w:val="Frame contents"/>
    <w:basedOn w:val="BodyText"/>
    <w:uiPriority w:val="99"/>
  </w:style>
  <w:style w:type="paragraph" w:customStyle="1" w:styleId="msolistparagraph0">
    <w:name w:val="msolistparagraph"/>
    <w:basedOn w:val="Normal"/>
    <w:uiPriority w:val="99"/>
    <w:pPr>
      <w:suppressAutoHyphens w:val="0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8F0D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meeting of the Parish Council held at the North Luffenham Community Centre at 7</vt:lpstr>
    </vt:vector>
  </TitlesOfParts>
  <Company/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meeting of the Parish Council held at the North Luffenham Community Centre at 7</dc:title>
  <dc:creator>obj</dc:creator>
  <cp:lastModifiedBy>Owner</cp:lastModifiedBy>
  <cp:revision>10</cp:revision>
  <cp:lastPrinted>2014-12-04T14:05:00Z</cp:lastPrinted>
  <dcterms:created xsi:type="dcterms:W3CDTF">2015-12-08T06:49:00Z</dcterms:created>
  <dcterms:modified xsi:type="dcterms:W3CDTF">2015-12-12T12:38:00Z</dcterms:modified>
</cp:coreProperties>
</file>