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1" w:rsidRDefault="004D4001"/>
    <w:p w:rsidR="004D4001" w:rsidRDefault="004D4001" w:rsidP="00F33F89">
      <w:pPr>
        <w:ind w:left="1440" w:firstLine="720"/>
      </w:pPr>
      <w:r>
        <w:t>NORTH LUFFENHAM PARISH COUNCIL</w:t>
      </w:r>
    </w:p>
    <w:tbl>
      <w:tblPr>
        <w:tblW w:w="0" w:type="auto"/>
        <w:tblLayout w:type="fixed"/>
        <w:tblLook w:val="0000" w:firstRow="0" w:lastRow="0" w:firstColumn="0" w:lastColumn="0" w:noHBand="0" w:noVBand="0"/>
      </w:tblPr>
      <w:tblGrid>
        <w:gridCol w:w="8323"/>
        <w:gridCol w:w="1310"/>
      </w:tblGrid>
      <w:tr w:rsidR="004D4001">
        <w:trPr>
          <w:trHeight w:val="199"/>
        </w:trPr>
        <w:tc>
          <w:tcPr>
            <w:tcW w:w="9633" w:type="dxa"/>
            <w:gridSpan w:val="2"/>
            <w:tcBorders>
              <w:top w:val="nil"/>
              <w:left w:val="nil"/>
              <w:bottom w:val="nil"/>
              <w:right w:val="nil"/>
            </w:tcBorders>
          </w:tcPr>
          <w:p w:rsidR="004D4001" w:rsidRDefault="00F33F89" w:rsidP="00F33F89">
            <w:pPr>
              <w:ind w:firstLine="720"/>
              <w:jc w:val="center"/>
            </w:pPr>
            <w:r>
              <w:t xml:space="preserve"> </w:t>
            </w:r>
            <w:r w:rsidR="004D4001">
              <w:t xml:space="preserve">Minutes of the meeting of the Parish Council held at the North </w:t>
            </w:r>
            <w:proofErr w:type="spellStart"/>
            <w:r w:rsidR="004D4001">
              <w:t>Luffenham</w:t>
            </w:r>
            <w:proofErr w:type="spellEnd"/>
            <w:r w:rsidR="004D4001">
              <w:t xml:space="preserve"> Community Centre at 7.30pm on Monday </w:t>
            </w:r>
            <w:r w:rsidR="00847E71">
              <w:t>March</w:t>
            </w:r>
            <w:r>
              <w:t xml:space="preserve"> 1</w:t>
            </w:r>
            <w:r w:rsidR="00847E71">
              <w:t>4</w:t>
            </w:r>
            <w:r w:rsidRPr="00F33F89">
              <w:rPr>
                <w:vertAlign w:val="superscript"/>
              </w:rPr>
              <w:t>th</w:t>
            </w:r>
            <w:r>
              <w:t xml:space="preserve"> 2016</w:t>
            </w:r>
            <w:r w:rsidR="004D4001">
              <w:t xml:space="preserve"> </w:t>
            </w:r>
          </w:p>
          <w:p w:rsidR="004D4001" w:rsidRDefault="004D4001"/>
        </w:tc>
      </w:tr>
      <w:tr w:rsidR="004D4001">
        <w:trPr>
          <w:trHeight w:val="199"/>
        </w:trPr>
        <w:tc>
          <w:tcPr>
            <w:tcW w:w="9633" w:type="dxa"/>
            <w:gridSpan w:val="2"/>
            <w:tcBorders>
              <w:top w:val="nil"/>
              <w:left w:val="nil"/>
              <w:bottom w:val="nil"/>
              <w:right w:val="nil"/>
            </w:tcBorders>
          </w:tcPr>
          <w:p w:rsidR="004D4001" w:rsidRDefault="004D4001">
            <w:r>
              <w:t xml:space="preserve">Present: Cllr </w:t>
            </w:r>
            <w:r w:rsidR="00A8501E">
              <w:t>Cummings (Chairman), Cllr Cade</w:t>
            </w:r>
            <w:r>
              <w:t xml:space="preserve"> (Vice-Chairman)</w:t>
            </w:r>
            <w:r w:rsidR="00A8501E">
              <w:t>,</w:t>
            </w:r>
            <w:r>
              <w:t xml:space="preserve"> Cllr </w:t>
            </w:r>
            <w:r w:rsidR="00A8501E">
              <w:t>Riordan</w:t>
            </w:r>
            <w:r>
              <w:t xml:space="preserve"> , Cllr Burrows</w:t>
            </w:r>
            <w:r w:rsidR="00684C9C">
              <w:t xml:space="preserve">, </w:t>
            </w:r>
            <w:r w:rsidR="00847E71">
              <w:t xml:space="preserve">and </w:t>
            </w:r>
            <w:r w:rsidR="00684C9C">
              <w:t xml:space="preserve">Cllr </w:t>
            </w:r>
            <w:r w:rsidR="00847E71">
              <w:t>Mrs Inman</w:t>
            </w:r>
          </w:p>
          <w:p w:rsidR="004D4001" w:rsidRDefault="004D4001">
            <w:r>
              <w:t xml:space="preserve">Also in attendance: Mr. I Ferguson, (Parish </w:t>
            </w:r>
            <w:r w:rsidR="000A3DCB">
              <w:t>Clerk)</w:t>
            </w:r>
          </w:p>
          <w:p w:rsidR="004D4001" w:rsidRDefault="004D4001"/>
          <w:p w:rsidR="004D4001" w:rsidRDefault="00684C9C">
            <w:r>
              <w:t>The Chairman opened the meeting by welcoming all present</w:t>
            </w:r>
            <w:r w:rsidR="00B66F64">
              <w:t xml:space="preserve"> and in particular welcomed Cllr Mrs Inman to this her first Parish Council meeting. </w:t>
            </w:r>
            <w:r>
              <w:t xml:space="preserve"> He also reminded everyone that </w:t>
            </w:r>
            <w:r w:rsidR="005C6D89">
              <w:t>following this meeting there will be a meeting of The Parish Council (Trustee for</w:t>
            </w:r>
            <w:r>
              <w:t xml:space="preserve"> the Oval &amp; Field Gardens.</w:t>
            </w:r>
            <w:r w:rsidR="005C6D89">
              <w:t>)</w:t>
            </w:r>
            <w:r w:rsidR="000A3DCB">
              <w:t xml:space="preserve">  He went on to stress the key objectives for th</w:t>
            </w:r>
            <w:r w:rsidR="005C6D89">
              <w:t>is</w:t>
            </w:r>
            <w:r w:rsidR="004C2D4F">
              <w:t xml:space="preserve"> current</w:t>
            </w:r>
            <w:r w:rsidR="000A3DCB">
              <w:t xml:space="preserve"> meeting</w:t>
            </w:r>
          </w:p>
          <w:p w:rsidR="000A3DCB" w:rsidRDefault="00B66F64" w:rsidP="000A3DCB">
            <w:pPr>
              <w:numPr>
                <w:ilvl w:val="0"/>
                <w:numId w:val="29"/>
              </w:numPr>
            </w:pPr>
            <w:r>
              <w:t>Consider traffic management within the village</w:t>
            </w:r>
          </w:p>
          <w:p w:rsidR="000A3DCB" w:rsidRDefault="00B66F64" w:rsidP="000A3DCB">
            <w:pPr>
              <w:numPr>
                <w:ilvl w:val="0"/>
                <w:numId w:val="29"/>
              </w:numPr>
            </w:pPr>
            <w:r>
              <w:t>Review the report on The Parish Clerk’s</w:t>
            </w:r>
            <w:r w:rsidR="00F33F89">
              <w:t xml:space="preserve"> Hours </w:t>
            </w:r>
          </w:p>
          <w:p w:rsidR="000A3DCB" w:rsidRDefault="00B66F64" w:rsidP="000A3DCB">
            <w:pPr>
              <w:numPr>
                <w:ilvl w:val="0"/>
                <w:numId w:val="29"/>
              </w:numPr>
            </w:pPr>
            <w:r>
              <w:t>Review the financial position</w:t>
            </w:r>
          </w:p>
          <w:p w:rsidR="00F33F89" w:rsidRDefault="00B66F64" w:rsidP="000A3DCB">
            <w:pPr>
              <w:numPr>
                <w:ilvl w:val="0"/>
                <w:numId w:val="29"/>
              </w:numPr>
            </w:pPr>
            <w:r>
              <w:t>Develop ideas on Communication and IT</w:t>
            </w:r>
          </w:p>
          <w:p w:rsidR="00F33F89" w:rsidRDefault="00B66F64" w:rsidP="000A3DCB">
            <w:pPr>
              <w:numPr>
                <w:ilvl w:val="0"/>
                <w:numId w:val="29"/>
              </w:numPr>
            </w:pPr>
            <w:r>
              <w:t>Discuss the Annual Parish Meeting and Chair’s report</w:t>
            </w:r>
          </w:p>
          <w:p w:rsidR="00F33F89" w:rsidRDefault="00B66F64" w:rsidP="000A3DCB">
            <w:pPr>
              <w:numPr>
                <w:ilvl w:val="0"/>
                <w:numId w:val="29"/>
              </w:numPr>
            </w:pPr>
            <w:r>
              <w:t>Review FY 16/17 objectives</w:t>
            </w:r>
          </w:p>
          <w:p w:rsidR="00F33F89" w:rsidRDefault="00E86E54" w:rsidP="000A3DCB">
            <w:pPr>
              <w:numPr>
                <w:ilvl w:val="0"/>
                <w:numId w:val="29"/>
              </w:numPr>
            </w:pPr>
            <w:r>
              <w:t xml:space="preserve">Review progress on </w:t>
            </w:r>
            <w:proofErr w:type="spellStart"/>
            <w:r>
              <w:t>workstreams</w:t>
            </w:r>
            <w:proofErr w:type="spellEnd"/>
          </w:p>
          <w:p w:rsidR="00E86E54" w:rsidRDefault="00E86E54" w:rsidP="000A3DCB">
            <w:pPr>
              <w:numPr>
                <w:ilvl w:val="0"/>
                <w:numId w:val="29"/>
              </w:numPr>
            </w:pPr>
            <w:r>
              <w:t>Consider Grants Policy Paper</w:t>
            </w:r>
          </w:p>
          <w:p w:rsidR="000A3DCB" w:rsidRDefault="000A3DCB" w:rsidP="000A3DCB">
            <w:r>
              <w:t xml:space="preserve">The Clerk confirmed that in preparing for the </w:t>
            </w:r>
            <w:proofErr w:type="gramStart"/>
            <w:r>
              <w:t xml:space="preserve">meeting </w:t>
            </w:r>
            <w:r w:rsidR="0088374D">
              <w:t>,</w:t>
            </w:r>
            <w:proofErr w:type="gramEnd"/>
            <w:r w:rsidR="0088374D">
              <w:t xml:space="preserve"> t</w:t>
            </w:r>
            <w:r>
              <w:t>ransparency regulations had been complied with.</w:t>
            </w:r>
          </w:p>
          <w:p w:rsidR="00E86E54" w:rsidRDefault="00E86E54" w:rsidP="000A3DCB"/>
          <w:p w:rsidR="00E86E54" w:rsidRDefault="00E86E54" w:rsidP="000A3DCB">
            <w:pPr>
              <w:rPr>
                <w:b/>
              </w:rPr>
            </w:pPr>
            <w:r>
              <w:rPr>
                <w:b/>
              </w:rPr>
              <w:t>PRESENTATION FROM NEIL TOMLINSON (Senior Highways Manager, RCC)</w:t>
            </w:r>
          </w:p>
          <w:p w:rsidR="00E86E54" w:rsidRDefault="00E86E54" w:rsidP="000A3DCB">
            <w:r>
              <w:rPr>
                <w:b/>
              </w:rPr>
              <w:t xml:space="preserve">School pick-up/drop off.  </w:t>
            </w:r>
            <w:r>
              <w:t xml:space="preserve">Accompanied by The Chairman, </w:t>
            </w:r>
            <w:proofErr w:type="spellStart"/>
            <w:r>
              <w:t>Cty</w:t>
            </w:r>
            <w:proofErr w:type="spellEnd"/>
            <w:r>
              <w:t xml:space="preserve"> Cllr Miss Waller and T</w:t>
            </w:r>
            <w:r w:rsidR="00C17D3E">
              <w:t>he Parish Clerk, Mr Tomlinson had</w:t>
            </w:r>
            <w:r>
              <w:t xml:space="preserve"> attended the area around the zebra crossing at 8-30/8-45 am on Tuesday February 23</w:t>
            </w:r>
            <w:r w:rsidRPr="00E86E54">
              <w:rPr>
                <w:vertAlign w:val="superscript"/>
              </w:rPr>
              <w:t>rd</w:t>
            </w:r>
            <w:r>
              <w:t xml:space="preserve"> and the Chairman thanked him for coming out on that occasion.  Mr Tomlinson said that North </w:t>
            </w:r>
            <w:proofErr w:type="spellStart"/>
            <w:r>
              <w:t>Luffenham</w:t>
            </w:r>
            <w:proofErr w:type="spellEnd"/>
            <w:r>
              <w:t xml:space="preserve"> faced the same issues as other villages with schools albeit he thought our situation to be more orderly.  He is aware that there are calls for a one-way system which he warned comes with </w:t>
            </w:r>
            <w:r w:rsidR="00073C3E">
              <w:t xml:space="preserve">additional cost and </w:t>
            </w:r>
            <w:r>
              <w:t>draconian measures such as blue signs and the need for Public consultation all for</w:t>
            </w:r>
            <w:r w:rsidR="002B5E41">
              <w:t xml:space="preserve"> 30 mins a day, 5 days a week for say 35 weeks of the year.</w:t>
            </w:r>
            <w:r w:rsidR="00073C3E">
              <w:t xml:space="preserve"> In short Mr Tomlinson did not recommend changing the status quo.</w:t>
            </w:r>
          </w:p>
          <w:p w:rsidR="002B5E41" w:rsidRDefault="002B5E41" w:rsidP="000A3DCB"/>
          <w:p w:rsidR="002B5E41" w:rsidRDefault="002B5E41" w:rsidP="000A3DCB">
            <w:proofErr w:type="gramStart"/>
            <w:r>
              <w:rPr>
                <w:b/>
              </w:rPr>
              <w:t xml:space="preserve">Parking  </w:t>
            </w:r>
            <w:r>
              <w:t>It</w:t>
            </w:r>
            <w:proofErr w:type="gramEnd"/>
            <w:r>
              <w:t xml:space="preserve"> was noted that zig-zags are well observed.  If parking is </w:t>
            </w:r>
            <w:proofErr w:type="gramStart"/>
            <w:r>
              <w:t xml:space="preserve">removed </w:t>
            </w:r>
            <w:r w:rsidR="00642697">
              <w:t xml:space="preserve"> natural</w:t>
            </w:r>
            <w:proofErr w:type="gramEnd"/>
            <w:r w:rsidR="00642697">
              <w:t xml:space="preserve"> traffic calming is also reduced.</w:t>
            </w:r>
          </w:p>
          <w:p w:rsidR="002B5E41" w:rsidRDefault="002B5E41" w:rsidP="000A3DCB"/>
          <w:p w:rsidR="002B5E41" w:rsidRDefault="002B5E41" w:rsidP="000A3DCB">
            <w:r>
              <w:rPr>
                <w:b/>
              </w:rPr>
              <w:t xml:space="preserve">Speed-limits   </w:t>
            </w:r>
            <w:r>
              <w:t xml:space="preserve">NT is aware that NLPC is pressing for a reduction to Speed limits in Edith Weston Road and Station Road.  RCC is governed in this regard by </w:t>
            </w:r>
            <w:proofErr w:type="spellStart"/>
            <w:r>
              <w:t>Dept</w:t>
            </w:r>
            <w:proofErr w:type="spellEnd"/>
            <w:r>
              <w:t xml:space="preserve"> of Transport guidelines. The Police can’t be everywhere therefore speed-limits should</w:t>
            </w:r>
            <w:r w:rsidR="00642697">
              <w:t xml:space="preserve"> generally</w:t>
            </w:r>
            <w:r>
              <w:t xml:space="preserve"> be self-enforcing.  However speed indicator devices will help with enforcement.  Cllr Riordan reminded NT that some time ago she had been to a meeting at </w:t>
            </w:r>
            <w:proofErr w:type="spellStart"/>
            <w:r>
              <w:t>Catmose</w:t>
            </w:r>
            <w:proofErr w:type="spellEnd"/>
            <w:r>
              <w:t xml:space="preserve"> on this very subject and at that meeting she had been given to believe that </w:t>
            </w:r>
            <w:r w:rsidR="00073C3E">
              <w:t xml:space="preserve">taking into account the DOT guidelines North </w:t>
            </w:r>
            <w:proofErr w:type="spellStart"/>
            <w:r w:rsidR="00073C3E">
              <w:t>Luffenham</w:t>
            </w:r>
            <w:proofErr w:type="spellEnd"/>
            <w:r w:rsidR="00073C3E">
              <w:t xml:space="preserve"> had a very strong case re the Edith Weston Rd reduction to</w:t>
            </w:r>
            <w:r>
              <w:t xml:space="preserve"> 30 mph</w:t>
            </w:r>
            <w:r w:rsidR="00073C3E">
              <w:t>. NT confirmed this, and the 40 mph limit on Station Road, are on</w:t>
            </w:r>
            <w:r>
              <w:t xml:space="preserve"> RCC’s list for speed limit review</w:t>
            </w:r>
          </w:p>
          <w:p w:rsidR="002C7C7F" w:rsidRDefault="002C7C7F" w:rsidP="000A3DCB"/>
          <w:p w:rsidR="002C7C7F" w:rsidRDefault="002C7C7F" w:rsidP="000A3DCB">
            <w:r>
              <w:rPr>
                <w:b/>
              </w:rPr>
              <w:t xml:space="preserve">Street lighting.   </w:t>
            </w:r>
            <w:r>
              <w:t>RCC want to change all sodium lights in the County to LED and this proposal goes to Council on March 15</w:t>
            </w:r>
            <w:r w:rsidRPr="002C7C7F">
              <w:rPr>
                <w:vertAlign w:val="superscript"/>
              </w:rPr>
              <w:t>th</w:t>
            </w:r>
            <w:r>
              <w:t>.  Going forward, RCC will pay for all maintenance and the Parish only pays a flat fee for electric.</w:t>
            </w:r>
          </w:p>
          <w:p w:rsidR="002C7C7F" w:rsidRDefault="002C7C7F" w:rsidP="000A3DCB"/>
          <w:p w:rsidR="002C7C7F" w:rsidRDefault="002C7C7F" w:rsidP="000A3DCB">
            <w:pPr>
              <w:rPr>
                <w:b/>
              </w:rPr>
            </w:pPr>
          </w:p>
          <w:p w:rsidR="002C7C7F" w:rsidRPr="002C7C7F" w:rsidRDefault="002C7C7F" w:rsidP="000A3DCB">
            <w:pPr>
              <w:rPr>
                <w:b/>
              </w:rPr>
            </w:pPr>
            <w:r>
              <w:rPr>
                <w:b/>
              </w:rPr>
              <w:t>The Chairman thanked Mr Tomlinson for his attendance</w:t>
            </w:r>
          </w:p>
          <w:p w:rsidR="002C7C7F" w:rsidRDefault="002C7C7F">
            <w:pPr>
              <w:pStyle w:val="BodyText"/>
            </w:pPr>
          </w:p>
          <w:p w:rsidR="004D4001" w:rsidRDefault="004D4001">
            <w:pPr>
              <w:pStyle w:val="BodyText"/>
            </w:pPr>
            <w:r>
              <w:t>There w</w:t>
            </w:r>
            <w:r w:rsidR="002C7C7F">
              <w:t>as</w:t>
            </w:r>
            <w:r>
              <w:t xml:space="preserve"> </w:t>
            </w:r>
            <w:r w:rsidR="002C7C7F">
              <w:t>1</w:t>
            </w:r>
            <w:r>
              <w:t xml:space="preserve"> member of the public present</w:t>
            </w:r>
            <w:r w:rsidR="002C7C7F">
              <w:t xml:space="preserve"> but as no issues were raised</w:t>
            </w:r>
            <w:r>
              <w:t>, the meeting proper then commenced.</w:t>
            </w:r>
          </w:p>
          <w:p w:rsidR="004D4001" w:rsidRDefault="004D4001">
            <w:pPr>
              <w:pStyle w:val="BodyText"/>
            </w:pPr>
          </w:p>
          <w:p w:rsidR="00B606CC" w:rsidRDefault="00B606CC">
            <w:pPr>
              <w:pStyle w:val="BodyText"/>
            </w:pPr>
          </w:p>
        </w:tc>
      </w:tr>
      <w:tr w:rsidR="004D4001">
        <w:trPr>
          <w:trHeight w:val="199"/>
        </w:trPr>
        <w:tc>
          <w:tcPr>
            <w:tcW w:w="8323" w:type="dxa"/>
            <w:tcBorders>
              <w:top w:val="nil"/>
              <w:left w:val="nil"/>
              <w:bottom w:val="nil"/>
              <w:right w:val="nil"/>
            </w:tcBorders>
          </w:tcPr>
          <w:p w:rsidR="004D4001" w:rsidRDefault="004D4001">
            <w:r>
              <w:lastRenderedPageBreak/>
              <w:t>ITEM</w:t>
            </w:r>
          </w:p>
        </w:tc>
        <w:tc>
          <w:tcPr>
            <w:tcW w:w="1310" w:type="dxa"/>
            <w:tcBorders>
              <w:top w:val="nil"/>
              <w:left w:val="single" w:sz="4" w:space="0" w:color="000000"/>
              <w:bottom w:val="nil"/>
              <w:right w:val="nil"/>
            </w:tcBorders>
          </w:tcPr>
          <w:p w:rsidR="004D4001" w:rsidRDefault="004D4001">
            <w:r>
              <w:t>ACTION</w:t>
            </w:r>
          </w:p>
        </w:tc>
      </w:tr>
      <w:tr w:rsidR="004D4001">
        <w:trPr>
          <w:trHeight w:val="977"/>
        </w:trPr>
        <w:tc>
          <w:tcPr>
            <w:tcW w:w="8323" w:type="dxa"/>
            <w:tcBorders>
              <w:top w:val="nil"/>
              <w:left w:val="nil"/>
              <w:bottom w:val="nil"/>
              <w:right w:val="nil"/>
            </w:tcBorders>
          </w:tcPr>
          <w:p w:rsidR="004D4001" w:rsidRDefault="004D4001">
            <w:pPr>
              <w:pStyle w:val="Minutelist"/>
              <w:spacing w:line="360" w:lineRule="auto"/>
            </w:pPr>
            <w:r>
              <w:t>APOLOGIES</w:t>
            </w:r>
          </w:p>
          <w:p w:rsidR="004D4001" w:rsidRDefault="002E4EC7">
            <w:pPr>
              <w:ind w:left="720"/>
            </w:pPr>
            <w:r>
              <w:t>R</w:t>
            </w:r>
            <w:r w:rsidR="008307F7">
              <w:t>eceived</w:t>
            </w:r>
            <w:r>
              <w:t xml:space="preserve"> from Cllrs </w:t>
            </w:r>
            <w:proofErr w:type="spellStart"/>
            <w:r>
              <w:t>Marson</w:t>
            </w:r>
            <w:proofErr w:type="spellEnd"/>
            <w:r>
              <w:t xml:space="preserve"> and Smith.  County</w:t>
            </w:r>
            <w:r w:rsidR="008307F7">
              <w:t xml:space="preserve"> Cllr</w:t>
            </w:r>
            <w:r>
              <w:t>s</w:t>
            </w:r>
            <w:r w:rsidR="006E348C">
              <w:t xml:space="preserve"> Bool </w:t>
            </w:r>
            <w:r>
              <w:t>and Miss Waller had indicated that they would</w:t>
            </w:r>
            <w:r w:rsidR="008307F7">
              <w:t xml:space="preserve"> not </w:t>
            </w:r>
            <w:r w:rsidR="00C17D3E">
              <w:t xml:space="preserve">be </w:t>
            </w:r>
            <w:r w:rsidR="008307F7">
              <w:t>able to attend</w:t>
            </w:r>
          </w:p>
          <w:p w:rsidR="00B606CC" w:rsidRDefault="00B606CC">
            <w:pPr>
              <w:ind w:left="720"/>
            </w:pPr>
          </w:p>
          <w:p w:rsidR="004D4001" w:rsidRDefault="004D4001">
            <w:pPr>
              <w:pStyle w:val="Minutelist"/>
              <w:spacing w:line="360" w:lineRule="auto"/>
            </w:pPr>
            <w:r>
              <w:t>DECLARATIONS OF INTEREST</w:t>
            </w:r>
            <w:r w:rsidR="00353F5F">
              <w:t xml:space="preserve"> </w:t>
            </w:r>
          </w:p>
          <w:p w:rsidR="004D4001" w:rsidRDefault="002E4EC7" w:rsidP="006E348C">
            <w:pPr>
              <w:pStyle w:val="Minutetext"/>
            </w:pPr>
            <w:r>
              <w:t xml:space="preserve">Cllr Cummings declared an interest in item 12 by virtue of being Treasurer of North </w:t>
            </w:r>
            <w:proofErr w:type="spellStart"/>
            <w:r>
              <w:t>Luffenham</w:t>
            </w:r>
            <w:proofErr w:type="spellEnd"/>
            <w:r>
              <w:t xml:space="preserve"> Parochial Church Council and will ask Cllr Cade to chair that item</w:t>
            </w:r>
          </w:p>
          <w:p w:rsidR="006E348C" w:rsidRDefault="006E348C" w:rsidP="006E348C">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tc>
      </w:tr>
      <w:tr w:rsidR="004D4001">
        <w:trPr>
          <w:trHeight w:val="1484"/>
        </w:trPr>
        <w:tc>
          <w:tcPr>
            <w:tcW w:w="8323" w:type="dxa"/>
            <w:tcBorders>
              <w:top w:val="nil"/>
              <w:left w:val="nil"/>
              <w:bottom w:val="nil"/>
              <w:right w:val="nil"/>
            </w:tcBorders>
          </w:tcPr>
          <w:p w:rsidR="004D4001" w:rsidRDefault="004D4001">
            <w:pPr>
              <w:pStyle w:val="Minutelist"/>
              <w:spacing w:line="360" w:lineRule="auto"/>
            </w:pPr>
            <w:r>
              <w:t xml:space="preserve">MINUTES OF MEETING OF </w:t>
            </w:r>
            <w:r w:rsidR="002E4EC7">
              <w:t>JANUARY 18</w:t>
            </w:r>
            <w:r w:rsidR="002E4EC7" w:rsidRPr="002E4EC7">
              <w:rPr>
                <w:vertAlign w:val="superscript"/>
              </w:rPr>
              <w:t>th</w:t>
            </w:r>
            <w:r w:rsidR="002E4EC7">
              <w:t xml:space="preserve"> 2016</w:t>
            </w:r>
            <w:r>
              <w:t xml:space="preserve"> </w:t>
            </w:r>
          </w:p>
          <w:p w:rsidR="004D4001" w:rsidRDefault="004D4001">
            <w:pPr>
              <w:pStyle w:val="Minutetext"/>
            </w:pPr>
            <w:r>
              <w:t>These had been circulated to Councillors and were signed by the Chairman of the meeting as being a true record.</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Pr>
              <w:pStyle w:val="Header"/>
              <w:tabs>
                <w:tab w:val="clear" w:pos="4153"/>
                <w:tab w:val="clear" w:pos="8306"/>
              </w:tabs>
            </w:pPr>
          </w:p>
        </w:tc>
      </w:tr>
      <w:tr w:rsidR="004D4001">
        <w:trPr>
          <w:trHeight w:val="6100"/>
        </w:trPr>
        <w:tc>
          <w:tcPr>
            <w:tcW w:w="8323" w:type="dxa"/>
            <w:tcBorders>
              <w:top w:val="nil"/>
              <w:left w:val="nil"/>
              <w:bottom w:val="nil"/>
              <w:right w:val="nil"/>
            </w:tcBorders>
          </w:tcPr>
          <w:p w:rsidR="004D4001" w:rsidRPr="006A0E6C" w:rsidRDefault="004D4001">
            <w:pPr>
              <w:pStyle w:val="Minutelist"/>
              <w:spacing w:before="0" w:line="360" w:lineRule="auto"/>
            </w:pPr>
            <w:r w:rsidRPr="006A0E6C">
              <w:t>MATTERS ARISING</w:t>
            </w:r>
          </w:p>
          <w:p w:rsidR="004D4001" w:rsidRPr="006A0E6C" w:rsidRDefault="006E348C">
            <w:pPr>
              <w:pStyle w:val="Minutetext"/>
            </w:pPr>
            <w:r w:rsidRPr="006A0E6C">
              <w:rPr>
                <w:b/>
                <w:bCs/>
              </w:rPr>
              <w:t xml:space="preserve">Highways issues </w:t>
            </w:r>
            <w:r w:rsidR="004D4001" w:rsidRPr="006A0E6C">
              <w:rPr>
                <w:b/>
                <w:bCs/>
              </w:rPr>
              <w:t xml:space="preserve">  </w:t>
            </w:r>
            <w:r w:rsidR="002E4EC7">
              <w:rPr>
                <w:bCs/>
              </w:rPr>
              <w:t>Following the previous meeting the Clerk had arranged for Neil Tomlinson to visit the village at School drop-off time and this is reported above.</w:t>
            </w:r>
            <w:r w:rsidR="002C1D9D" w:rsidRPr="006A0E6C">
              <w:t xml:space="preserve"> </w:t>
            </w:r>
          </w:p>
          <w:p w:rsidR="00172ECC" w:rsidRPr="006A0E6C" w:rsidRDefault="002E4EC7">
            <w:pPr>
              <w:pStyle w:val="Minutetext"/>
            </w:pPr>
            <w:r>
              <w:rPr>
                <w:b/>
              </w:rPr>
              <w:t>Speed indicator devices</w:t>
            </w:r>
            <w:r w:rsidR="00171BE6" w:rsidRPr="006A0E6C">
              <w:t>.</w:t>
            </w:r>
            <w:r w:rsidR="00C97424" w:rsidRPr="006A0E6C">
              <w:t xml:space="preserve">  </w:t>
            </w:r>
            <w:r>
              <w:t>There is some £12,000 of s.106 money from the Rosewood development earmarked for this purpose on Edith Weston Rd.</w:t>
            </w:r>
            <w:r w:rsidR="00857FA9">
              <w:t xml:space="preserve"> The Clerk advised that the total cost of </w:t>
            </w:r>
            <w:r w:rsidR="00642697">
              <w:t>each</w:t>
            </w:r>
            <w:r w:rsidR="00857FA9">
              <w:t xml:space="preserve"> device is £4500 - £5000 depending on the distance away from the electricity supply but this includes the machine itself, Eon connection, post, foundations and contractor’s charge.  The model most used is supplied by </w:t>
            </w:r>
            <w:proofErr w:type="spellStart"/>
            <w:r w:rsidR="00857FA9">
              <w:t>Westcotec</w:t>
            </w:r>
            <w:proofErr w:type="spellEnd"/>
            <w:r w:rsidR="00857FA9">
              <w:t xml:space="preserve"> and tells a driver the speed in red if over the limit + “slow down” and in green if under the limit + “Thank-you”.  The Council asked the Clerk to find out more information from Paul Slater of Highways </w:t>
            </w:r>
            <w:proofErr w:type="spellStart"/>
            <w:r w:rsidR="00857FA9">
              <w:t>dept</w:t>
            </w:r>
            <w:proofErr w:type="spellEnd"/>
            <w:r w:rsidR="00857FA9">
              <w:t xml:space="preserve"> but in </w:t>
            </w:r>
            <w:r w:rsidR="00642697">
              <w:t>p</w:t>
            </w:r>
            <w:r w:rsidR="00857FA9">
              <w:t>rincip</w:t>
            </w:r>
            <w:r w:rsidR="00304556">
              <w:t>le</w:t>
            </w:r>
            <w:r w:rsidR="00857FA9">
              <w:t xml:space="preserve"> wish to proceed with this</w:t>
            </w:r>
          </w:p>
          <w:p w:rsidR="00836C25" w:rsidRPr="006A0E6C" w:rsidRDefault="00CA5C85" w:rsidP="00172ECC">
            <w:pPr>
              <w:pStyle w:val="Minutetext"/>
            </w:pPr>
            <w:r w:rsidRPr="006A0E6C">
              <w:rPr>
                <w:b/>
                <w:bCs/>
              </w:rPr>
              <w:t>Speed Gun Training</w:t>
            </w:r>
            <w:r w:rsidR="00836C25" w:rsidRPr="006A0E6C">
              <w:rPr>
                <w:b/>
                <w:bCs/>
              </w:rPr>
              <w:t>.</w:t>
            </w:r>
            <w:r w:rsidR="00836C25" w:rsidRPr="006A0E6C">
              <w:t xml:space="preserve">  </w:t>
            </w:r>
            <w:r w:rsidRPr="006A0E6C">
              <w:t xml:space="preserve">Cllr Burrows reported that </w:t>
            </w:r>
            <w:r w:rsidR="00304556">
              <w:t>t</w:t>
            </w:r>
            <w:r w:rsidRPr="006A0E6C">
              <w:t>he</w:t>
            </w:r>
            <w:r w:rsidR="00304556">
              <w:t>re are not enough people in the village interested</w:t>
            </w:r>
            <w:r w:rsidR="00642697">
              <w:t>. It was agreed not to proceed.</w:t>
            </w:r>
          </w:p>
          <w:p w:rsidR="004423E9" w:rsidRPr="00505A62" w:rsidRDefault="00CA5C85">
            <w:pPr>
              <w:pStyle w:val="Minutetext"/>
              <w:rPr>
                <w:bCs/>
              </w:rPr>
            </w:pPr>
            <w:r w:rsidRPr="006A0E6C">
              <w:rPr>
                <w:b/>
                <w:bCs/>
              </w:rPr>
              <w:t>Rosewood pedestrian access</w:t>
            </w:r>
            <w:r w:rsidR="00F265B0" w:rsidRPr="006A0E6C">
              <w:rPr>
                <w:b/>
                <w:bCs/>
              </w:rPr>
              <w:t xml:space="preserve">. </w:t>
            </w:r>
            <w:r w:rsidR="00505A62">
              <w:rPr>
                <w:b/>
                <w:bCs/>
              </w:rPr>
              <w:t xml:space="preserve"> </w:t>
            </w:r>
            <w:r w:rsidR="00505A62">
              <w:rPr>
                <w:bCs/>
              </w:rPr>
              <w:t xml:space="preserve">The Chairman had been advised by Nick Jackson, MD of Francis Jackson Homes that work will begin towards the end of March and the large Placard on </w:t>
            </w:r>
            <w:proofErr w:type="spellStart"/>
            <w:r w:rsidR="00505A62">
              <w:rPr>
                <w:bCs/>
              </w:rPr>
              <w:t>Woodyard</w:t>
            </w:r>
            <w:proofErr w:type="spellEnd"/>
            <w:r w:rsidR="00505A62">
              <w:rPr>
                <w:bCs/>
              </w:rPr>
              <w:t xml:space="preserve"> Corner will be removed when the last house is sold.</w:t>
            </w:r>
          </w:p>
          <w:p w:rsidR="00EB4D8D" w:rsidRPr="006A0E6C" w:rsidRDefault="00D53D19" w:rsidP="00EB4D8D">
            <w:pPr>
              <w:pStyle w:val="Minutetext"/>
            </w:pPr>
            <w:r w:rsidRPr="006A0E6C">
              <w:rPr>
                <w:b/>
              </w:rPr>
              <w:t xml:space="preserve">Village information pack  </w:t>
            </w:r>
            <w:r w:rsidR="004423E9" w:rsidRPr="006A0E6C">
              <w:t xml:space="preserve"> </w:t>
            </w:r>
            <w:r w:rsidR="00505A62">
              <w:t xml:space="preserve">As </w:t>
            </w:r>
            <w:r w:rsidR="00A70463" w:rsidRPr="006A0E6C">
              <w:t xml:space="preserve">Cllr </w:t>
            </w:r>
            <w:proofErr w:type="spellStart"/>
            <w:r w:rsidR="00A70463" w:rsidRPr="006A0E6C">
              <w:t>Marson</w:t>
            </w:r>
            <w:proofErr w:type="spellEnd"/>
            <w:r w:rsidR="00A70463" w:rsidRPr="006A0E6C">
              <w:t xml:space="preserve"> </w:t>
            </w:r>
            <w:r w:rsidR="00505A62">
              <w:t>was not present this item will be carried over</w:t>
            </w:r>
          </w:p>
          <w:p w:rsidR="00A70463" w:rsidRDefault="00D53D19" w:rsidP="00EB4D8D">
            <w:pPr>
              <w:pStyle w:val="Minutetext"/>
            </w:pPr>
            <w:r w:rsidRPr="006A0E6C">
              <w:rPr>
                <w:b/>
              </w:rPr>
              <w:t>Burial space</w:t>
            </w:r>
            <w:r w:rsidR="00A70463" w:rsidRPr="006A0E6C">
              <w:rPr>
                <w:b/>
              </w:rPr>
              <w:t>.</w:t>
            </w:r>
            <w:r w:rsidRPr="006A0E6C">
              <w:rPr>
                <w:b/>
              </w:rPr>
              <w:t xml:space="preserve">  </w:t>
            </w:r>
            <w:r w:rsidRPr="006A0E6C">
              <w:t xml:space="preserve">Cllr </w:t>
            </w:r>
            <w:r w:rsidR="00505A62">
              <w:t>Cummings reported that the PCC awaits a visit by the nominated Diocesan Representative in this regard</w:t>
            </w:r>
            <w:r w:rsidR="00172ECC" w:rsidRPr="006A0E6C">
              <w:t>.</w:t>
            </w:r>
            <w:r w:rsidR="00505A62">
              <w:t xml:space="preserve"> </w:t>
            </w:r>
          </w:p>
          <w:p w:rsidR="00505A62" w:rsidRPr="00505A62" w:rsidRDefault="00505A62" w:rsidP="00EB4D8D">
            <w:pPr>
              <w:pStyle w:val="Minutetext"/>
            </w:pPr>
            <w:proofErr w:type="spellStart"/>
            <w:r>
              <w:rPr>
                <w:b/>
              </w:rPr>
              <w:t>Woodyard</w:t>
            </w:r>
            <w:proofErr w:type="spellEnd"/>
            <w:r>
              <w:rPr>
                <w:b/>
              </w:rPr>
              <w:t xml:space="preserve"> Corner.  </w:t>
            </w:r>
            <w:r>
              <w:t xml:space="preserve">The Clerk reported that RCC have issued the PC with a licence to cultivate the area but he will ascertain whether this includes erecting an advertising sign for “The Fox” which is what Jason Allen, Landlord wishes to do.  Cllr Burrows will get more details from Jason as to how big the sign is </w:t>
            </w:r>
            <w:proofErr w:type="spellStart"/>
            <w:r>
              <w:t>etc</w:t>
            </w:r>
            <w:proofErr w:type="spellEnd"/>
          </w:p>
          <w:p w:rsidR="00D53D19" w:rsidRPr="006A0E6C" w:rsidRDefault="00D53D19" w:rsidP="00EB4D8D">
            <w:pPr>
              <w:pStyle w:val="Minutetext"/>
            </w:pPr>
          </w:p>
          <w:p w:rsidR="004D4001" w:rsidRPr="006A0E6C" w:rsidRDefault="004D4001" w:rsidP="00D53D19">
            <w:pPr>
              <w:pStyle w:val="Minutetext"/>
              <w:rPr>
                <w:sz w:val="18"/>
                <w:szCs w:val="18"/>
              </w:rPr>
            </w:pP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0B0F55" w:rsidRDefault="000B0F55">
            <w:pPr>
              <w:pStyle w:val="Header"/>
              <w:tabs>
                <w:tab w:val="clear" w:pos="4153"/>
                <w:tab w:val="clear" w:pos="8306"/>
              </w:tabs>
            </w:pPr>
          </w:p>
          <w:p w:rsidR="000B0F55" w:rsidRDefault="000B0F55">
            <w:pPr>
              <w:pStyle w:val="Header"/>
              <w:tabs>
                <w:tab w:val="clear" w:pos="4153"/>
                <w:tab w:val="clear" w:pos="8306"/>
              </w:tabs>
            </w:pPr>
          </w:p>
          <w:p w:rsidR="005263A5" w:rsidRDefault="005263A5">
            <w:pPr>
              <w:pStyle w:val="Header"/>
              <w:tabs>
                <w:tab w:val="clear" w:pos="4153"/>
                <w:tab w:val="clear" w:pos="8306"/>
              </w:tabs>
            </w:pPr>
          </w:p>
          <w:p w:rsidR="000B0F55" w:rsidRDefault="000B0F55">
            <w:pPr>
              <w:pStyle w:val="Header"/>
              <w:tabs>
                <w:tab w:val="clear" w:pos="4153"/>
                <w:tab w:val="clear" w:pos="8306"/>
              </w:tabs>
            </w:pPr>
          </w:p>
          <w:p w:rsidR="000B0F55" w:rsidRDefault="00C97424">
            <w:pPr>
              <w:pStyle w:val="Header"/>
              <w:tabs>
                <w:tab w:val="clear" w:pos="4153"/>
                <w:tab w:val="clear" w:pos="8306"/>
              </w:tabs>
            </w:pPr>
            <w:r>
              <w:t>Clerk</w:t>
            </w:r>
          </w:p>
          <w:p w:rsidR="00836C25" w:rsidRDefault="00836C25">
            <w:pPr>
              <w:pStyle w:val="Header"/>
              <w:tabs>
                <w:tab w:val="clear" w:pos="4153"/>
                <w:tab w:val="clear" w:pos="8306"/>
              </w:tabs>
            </w:pPr>
          </w:p>
          <w:p w:rsidR="004D4001" w:rsidRDefault="004D4001">
            <w:pPr>
              <w:pStyle w:val="Header"/>
              <w:tabs>
                <w:tab w:val="clear" w:pos="4153"/>
                <w:tab w:val="clear" w:pos="8306"/>
              </w:tabs>
            </w:pPr>
          </w:p>
          <w:p w:rsidR="00871A0C" w:rsidRDefault="00871A0C">
            <w:pPr>
              <w:pStyle w:val="Header"/>
              <w:tabs>
                <w:tab w:val="clear" w:pos="4153"/>
                <w:tab w:val="clear" w:pos="8306"/>
              </w:tabs>
            </w:pPr>
          </w:p>
          <w:p w:rsidR="00347F29" w:rsidRDefault="00347F29">
            <w:pPr>
              <w:pStyle w:val="Header"/>
              <w:tabs>
                <w:tab w:val="clear" w:pos="4153"/>
                <w:tab w:val="clear" w:pos="8306"/>
              </w:tabs>
            </w:pPr>
          </w:p>
          <w:p w:rsidR="00347F29" w:rsidRDefault="00347F29">
            <w:pPr>
              <w:pStyle w:val="Header"/>
              <w:tabs>
                <w:tab w:val="clear" w:pos="4153"/>
                <w:tab w:val="clear" w:pos="8306"/>
              </w:tabs>
            </w:pPr>
          </w:p>
          <w:p w:rsidR="00475738" w:rsidRDefault="00475738">
            <w:pPr>
              <w:pStyle w:val="Header"/>
              <w:tabs>
                <w:tab w:val="clear" w:pos="4153"/>
                <w:tab w:val="clear" w:pos="8306"/>
              </w:tabs>
            </w:pPr>
          </w:p>
          <w:p w:rsidR="00475738" w:rsidRDefault="00475738">
            <w:pPr>
              <w:pStyle w:val="Header"/>
              <w:tabs>
                <w:tab w:val="clear" w:pos="4153"/>
                <w:tab w:val="clear" w:pos="8306"/>
              </w:tabs>
            </w:pPr>
          </w:p>
          <w:p w:rsidR="00475738" w:rsidRDefault="00475738">
            <w:pPr>
              <w:pStyle w:val="Header"/>
              <w:tabs>
                <w:tab w:val="clear" w:pos="4153"/>
                <w:tab w:val="clear" w:pos="8306"/>
              </w:tabs>
            </w:pPr>
          </w:p>
          <w:p w:rsidR="00475738" w:rsidRDefault="00475738">
            <w:pPr>
              <w:pStyle w:val="Header"/>
              <w:tabs>
                <w:tab w:val="clear" w:pos="4153"/>
                <w:tab w:val="clear" w:pos="8306"/>
              </w:tabs>
            </w:pPr>
          </w:p>
          <w:p w:rsidR="00475738" w:rsidRDefault="00475738">
            <w:pPr>
              <w:pStyle w:val="Header"/>
              <w:tabs>
                <w:tab w:val="clear" w:pos="4153"/>
                <w:tab w:val="clear" w:pos="8306"/>
              </w:tabs>
            </w:pPr>
          </w:p>
          <w:p w:rsidR="00475738" w:rsidRDefault="00475738">
            <w:pPr>
              <w:pStyle w:val="Header"/>
              <w:tabs>
                <w:tab w:val="clear" w:pos="4153"/>
                <w:tab w:val="clear" w:pos="8306"/>
              </w:tabs>
            </w:pPr>
          </w:p>
          <w:p w:rsidR="00475738" w:rsidRDefault="00475738">
            <w:pPr>
              <w:pStyle w:val="Header"/>
              <w:tabs>
                <w:tab w:val="clear" w:pos="4153"/>
                <w:tab w:val="clear" w:pos="8306"/>
              </w:tabs>
            </w:pPr>
          </w:p>
          <w:p w:rsidR="00871A0C" w:rsidRDefault="00655C30">
            <w:pPr>
              <w:pStyle w:val="Header"/>
              <w:tabs>
                <w:tab w:val="clear" w:pos="4153"/>
                <w:tab w:val="clear" w:pos="8306"/>
              </w:tabs>
            </w:pPr>
            <w:r>
              <w:t>Cllr Burrows</w:t>
            </w:r>
          </w:p>
          <w:p w:rsidR="00871A0C" w:rsidRDefault="00871A0C">
            <w:pPr>
              <w:pStyle w:val="Header"/>
              <w:tabs>
                <w:tab w:val="clear" w:pos="4153"/>
                <w:tab w:val="clear" w:pos="8306"/>
              </w:tabs>
            </w:pPr>
          </w:p>
          <w:p w:rsidR="00871A0C" w:rsidRDefault="00871A0C">
            <w:pPr>
              <w:pStyle w:val="Header"/>
              <w:tabs>
                <w:tab w:val="clear" w:pos="4153"/>
                <w:tab w:val="clear" w:pos="8306"/>
              </w:tabs>
            </w:pPr>
            <w:r>
              <w:t>Clerk</w:t>
            </w:r>
          </w:p>
          <w:p w:rsidR="00655C30" w:rsidRDefault="00655C30">
            <w:pPr>
              <w:pStyle w:val="Header"/>
              <w:tabs>
                <w:tab w:val="clear" w:pos="4153"/>
                <w:tab w:val="clear" w:pos="8306"/>
              </w:tabs>
            </w:pPr>
          </w:p>
        </w:tc>
      </w:tr>
      <w:tr w:rsidR="004D4001">
        <w:trPr>
          <w:trHeight w:val="3672"/>
        </w:trPr>
        <w:tc>
          <w:tcPr>
            <w:tcW w:w="8323" w:type="dxa"/>
            <w:tcBorders>
              <w:top w:val="nil"/>
              <w:left w:val="nil"/>
              <w:bottom w:val="nil"/>
              <w:right w:val="nil"/>
            </w:tcBorders>
          </w:tcPr>
          <w:p w:rsidR="00D53D19" w:rsidRPr="006A0E6C" w:rsidRDefault="00475738" w:rsidP="00D53D19">
            <w:pPr>
              <w:pStyle w:val="Header"/>
              <w:numPr>
                <w:ilvl w:val="0"/>
                <w:numId w:val="3"/>
              </w:numPr>
              <w:tabs>
                <w:tab w:val="clear" w:pos="4153"/>
                <w:tab w:val="clear" w:pos="8306"/>
              </w:tabs>
              <w:rPr>
                <w:b/>
                <w:bCs/>
              </w:rPr>
            </w:pPr>
            <w:r>
              <w:rPr>
                <w:b/>
                <w:bCs/>
                <w:u w:val="single"/>
              </w:rPr>
              <w:lastRenderedPageBreak/>
              <w:t>CORRESPONDENCE</w:t>
            </w:r>
          </w:p>
          <w:p w:rsidR="004D4001" w:rsidRDefault="00171213" w:rsidP="00171213">
            <w:pPr>
              <w:pStyle w:val="Header"/>
              <w:numPr>
                <w:ilvl w:val="0"/>
                <w:numId w:val="46"/>
              </w:numPr>
              <w:tabs>
                <w:tab w:val="clear" w:pos="4153"/>
                <w:tab w:val="clear" w:pos="8306"/>
              </w:tabs>
              <w:rPr>
                <w:bCs/>
              </w:rPr>
            </w:pPr>
            <w:r>
              <w:rPr>
                <w:bCs/>
              </w:rPr>
              <w:t>The Clerk had received a request to pay the annual subscription of £50 to Rutland Community Council. This was AGREED</w:t>
            </w:r>
          </w:p>
          <w:p w:rsidR="00171213" w:rsidRPr="006A0E6C" w:rsidRDefault="00171213" w:rsidP="00171213">
            <w:pPr>
              <w:pStyle w:val="Header"/>
              <w:numPr>
                <w:ilvl w:val="0"/>
                <w:numId w:val="46"/>
              </w:numPr>
              <w:tabs>
                <w:tab w:val="clear" w:pos="4153"/>
                <w:tab w:val="clear" w:pos="8306"/>
              </w:tabs>
              <w:rPr>
                <w:bCs/>
              </w:rPr>
            </w:pPr>
            <w:r>
              <w:rPr>
                <w:bCs/>
              </w:rPr>
              <w:t>The Clerk had also received, from Rutland Community Council, details of their Achievement awards scheme.  Cllr Cummings put forward his view that the various aspirations put together could comprise a project worth submitting and it was AGREED that he would do this by the deadline of May 6</w:t>
            </w:r>
            <w:r w:rsidRPr="00171213">
              <w:rPr>
                <w:bCs/>
                <w:vertAlign w:val="superscript"/>
              </w:rPr>
              <w:t>th</w:t>
            </w:r>
            <w:r>
              <w:rPr>
                <w:bCs/>
              </w:rPr>
              <w:t xml:space="preserve"> 2016</w:t>
            </w:r>
          </w:p>
          <w:p w:rsidR="00655C30" w:rsidRPr="006A0E6C" w:rsidRDefault="00655C30" w:rsidP="00D53D19">
            <w:pPr>
              <w:pStyle w:val="Header"/>
              <w:tabs>
                <w:tab w:val="clear" w:pos="4153"/>
                <w:tab w:val="clear" w:pos="8306"/>
              </w:tabs>
              <w:ind w:left="720"/>
              <w:rPr>
                <w:bCs/>
              </w:rPr>
            </w:pPr>
          </w:p>
          <w:p w:rsidR="00655C30" w:rsidRPr="006A0E6C" w:rsidRDefault="00171213" w:rsidP="00655C30">
            <w:pPr>
              <w:pStyle w:val="Minutelist"/>
            </w:pPr>
            <w:r>
              <w:t>FINANCE</w:t>
            </w:r>
          </w:p>
          <w:p w:rsidR="002A474B" w:rsidRPr="006A0E6C" w:rsidRDefault="00171213" w:rsidP="00655C30">
            <w:pPr>
              <w:pStyle w:val="Header"/>
              <w:numPr>
                <w:ilvl w:val="0"/>
                <w:numId w:val="42"/>
              </w:numPr>
              <w:tabs>
                <w:tab w:val="clear" w:pos="4153"/>
                <w:tab w:val="clear" w:pos="8306"/>
              </w:tabs>
            </w:pPr>
            <w:r>
              <w:t>The finance report had been circulated prior to the meeting and was accepted</w:t>
            </w:r>
          </w:p>
          <w:p w:rsidR="00655C30" w:rsidRPr="006A0E6C" w:rsidRDefault="00171213" w:rsidP="00655C30">
            <w:pPr>
              <w:pStyle w:val="Header"/>
              <w:numPr>
                <w:ilvl w:val="0"/>
                <w:numId w:val="42"/>
              </w:numPr>
              <w:tabs>
                <w:tab w:val="clear" w:pos="4153"/>
                <w:tab w:val="clear" w:pos="8306"/>
              </w:tabs>
            </w:pPr>
            <w:r>
              <w:t>For future reference it was agreed that the bank interest (£2-15 in this case) should be attributed to the s.106 LEAP money held in the Money Manager a/c</w:t>
            </w:r>
          </w:p>
          <w:p w:rsidR="00655C30" w:rsidRPr="006A0E6C" w:rsidRDefault="00171213" w:rsidP="00655C30">
            <w:pPr>
              <w:pStyle w:val="Header"/>
              <w:numPr>
                <w:ilvl w:val="0"/>
                <w:numId w:val="42"/>
              </w:numPr>
              <w:tabs>
                <w:tab w:val="clear" w:pos="4153"/>
                <w:tab w:val="clear" w:pos="8306"/>
              </w:tabs>
            </w:pPr>
            <w:r>
              <w:t xml:space="preserve">The Clerk had received notification from Diane </w:t>
            </w:r>
            <w:proofErr w:type="spellStart"/>
            <w:r>
              <w:t>Malley</w:t>
            </w:r>
            <w:proofErr w:type="spellEnd"/>
            <w:r>
              <w:t>, our Payroll outsource person, that in FY16/17 her fee will increase from £48 pa to £58 pa.  This was AGREED</w:t>
            </w:r>
          </w:p>
          <w:p w:rsidR="00655C30" w:rsidRPr="006A0E6C" w:rsidRDefault="00655C30" w:rsidP="00655C30">
            <w:pPr>
              <w:pStyle w:val="Header"/>
              <w:tabs>
                <w:tab w:val="clear" w:pos="4153"/>
                <w:tab w:val="clear" w:pos="8306"/>
              </w:tabs>
            </w:pPr>
          </w:p>
          <w:p w:rsidR="00655C30" w:rsidRPr="006A0E6C" w:rsidRDefault="009C0A90" w:rsidP="00655C30">
            <w:pPr>
              <w:pStyle w:val="Minutelist"/>
            </w:pPr>
            <w:r>
              <w:t>PARISH CLERK</w:t>
            </w:r>
          </w:p>
          <w:p w:rsidR="002A474B" w:rsidRDefault="009C0A90" w:rsidP="009C0A90">
            <w:pPr>
              <w:pStyle w:val="Header"/>
              <w:numPr>
                <w:ilvl w:val="0"/>
                <w:numId w:val="47"/>
              </w:numPr>
              <w:tabs>
                <w:tab w:val="clear" w:pos="4153"/>
                <w:tab w:val="clear" w:pos="8306"/>
              </w:tabs>
            </w:pPr>
            <w:r>
              <w:t>The Chairman advised the meeting that The Parish Clerk (Ian Ferguson) had submitted his resignation and will be leaving his post on July 31</w:t>
            </w:r>
            <w:r w:rsidRPr="009C0A90">
              <w:rPr>
                <w:vertAlign w:val="superscript"/>
              </w:rPr>
              <w:t>st</w:t>
            </w:r>
            <w:r>
              <w:t xml:space="preserve"> 2016. During the notice period he </w:t>
            </w:r>
            <w:r w:rsidR="00C17D3E">
              <w:t xml:space="preserve">will </w:t>
            </w:r>
            <w:r>
              <w:t xml:space="preserve">effect a hand over to his successor </w:t>
            </w:r>
          </w:p>
          <w:p w:rsidR="009C0A90" w:rsidRDefault="009C0A90" w:rsidP="009C0A90">
            <w:pPr>
              <w:pStyle w:val="Header"/>
              <w:numPr>
                <w:ilvl w:val="0"/>
                <w:numId w:val="47"/>
              </w:numPr>
              <w:tabs>
                <w:tab w:val="clear" w:pos="4153"/>
                <w:tab w:val="clear" w:pos="8306"/>
              </w:tabs>
            </w:pPr>
            <w:r>
              <w:t>It was AGREED to form a working group comprising Cllr Cummings, Cllr Riordan and The Clerk to produce a Job advertisement, Job Description and Contract of Employment. The Clerk is already working on the production of a Job Description that will help with the recruitment process</w:t>
            </w:r>
          </w:p>
          <w:p w:rsidR="009C0A90" w:rsidRDefault="009C0A90" w:rsidP="009C0A90">
            <w:pPr>
              <w:pStyle w:val="Header"/>
              <w:numPr>
                <w:ilvl w:val="0"/>
                <w:numId w:val="47"/>
              </w:numPr>
              <w:tabs>
                <w:tab w:val="clear" w:pos="4153"/>
                <w:tab w:val="clear" w:pos="8306"/>
              </w:tabs>
            </w:pPr>
            <w:r>
              <w:rPr>
                <w:b/>
              </w:rPr>
              <w:t xml:space="preserve">Weekly hours worked by Clerk.  </w:t>
            </w:r>
            <w:r w:rsidR="000B525A">
              <w:t>The Chairman referred to the survey of Clerk’s hours which was instigated at the PC meeting of November 30</w:t>
            </w:r>
            <w:r w:rsidR="000B525A" w:rsidRPr="000B525A">
              <w:rPr>
                <w:vertAlign w:val="superscript"/>
              </w:rPr>
              <w:t>th</w:t>
            </w:r>
            <w:r w:rsidR="000B525A">
              <w:t xml:space="preserve"> 2015 and revised at the meeting on January 18</w:t>
            </w:r>
            <w:r w:rsidR="000B525A" w:rsidRPr="000B525A">
              <w:rPr>
                <w:vertAlign w:val="superscript"/>
              </w:rPr>
              <w:t>th</w:t>
            </w:r>
            <w:r w:rsidR="000B525A">
              <w:t xml:space="preserve"> 2016.  The survey had now been completed and had shown that the Clerk worked 11.5 per week (including paid holiday has </w:t>
            </w:r>
            <w:proofErr w:type="gramStart"/>
            <w:r w:rsidR="000B525A">
              <w:t>laid</w:t>
            </w:r>
            <w:proofErr w:type="gramEnd"/>
            <w:r w:rsidR="000B525A">
              <w:t xml:space="preserve"> down by the Working Time Directive).  However, The Chairman went on to say that the SLCC benchmark is below 11.5 Furthermore the PC has budgeted for 8 hours per week</w:t>
            </w:r>
            <w:r w:rsidR="00FB008B">
              <w:t xml:space="preserve"> with a reserve for a further 2 hours. </w:t>
            </w:r>
            <w:r w:rsidR="00937899">
              <w:t xml:space="preserve">The PC endorsed the report and its recommendations.  The PC then went on to consider how many of the worked hours should be paid for.  </w:t>
            </w:r>
            <w:r w:rsidR="00FB008B">
              <w:t xml:space="preserve">Various points were made.  Should Cllrs take on more of the Clerk’s work? Cllr Riordan  thought it wrong that Councillors are used as </w:t>
            </w:r>
            <w:r w:rsidR="00937899">
              <w:t>“</w:t>
            </w:r>
            <w:r w:rsidR="00FB008B">
              <w:t>free labour</w:t>
            </w:r>
            <w:r w:rsidR="00937899">
              <w:t xml:space="preserve">” and so should not be asked to do work that should properly be done by the Clerk, but that efficiencies could perhaps be gained by managing how individual Councillors interact with the Clerk and/or request actions from him. Time could also potentially be saved by use of appropriate IT software, </w:t>
            </w:r>
            <w:proofErr w:type="spellStart"/>
            <w:r w:rsidR="00937899">
              <w:t>eg</w:t>
            </w:r>
            <w:proofErr w:type="spellEnd"/>
            <w:r w:rsidR="00937899">
              <w:t xml:space="preserve"> use of spreadsheets for accounting purposes.</w:t>
            </w:r>
            <w:r w:rsidR="006F0CED">
              <w:t xml:space="preserve">  Cllr Riordan also commented that the survey revealed how time-consuming the allotments administration is and thought that this shoul</w:t>
            </w:r>
            <w:r w:rsidR="00C17D3E">
              <w:t>d</w:t>
            </w:r>
            <w:r w:rsidR="006F0CED">
              <w:t xml:space="preserve"> be taken into account at the next allotment fees review.  Cllr </w:t>
            </w:r>
            <w:proofErr w:type="gramStart"/>
            <w:r w:rsidR="006F0CED">
              <w:t>Cade  proposed</w:t>
            </w:r>
            <w:proofErr w:type="gramEnd"/>
            <w:r w:rsidR="006F0CED">
              <w:t xml:space="preserve"> that the Clerk should be paid for 8 hours per week (currently 6). There was no seconder.  Proposed by Cllr Cummings and seconded by Cllr Riordan it was carried 4-1 that </w:t>
            </w:r>
            <w:r w:rsidR="006F0CED">
              <w:lastRenderedPageBreak/>
              <w:t>the Clerk be paid for 9 hours per week effective from January 1</w:t>
            </w:r>
            <w:r w:rsidR="006F0CED" w:rsidRPr="006F0CED">
              <w:rPr>
                <w:vertAlign w:val="superscript"/>
              </w:rPr>
              <w:t>st</w:t>
            </w:r>
            <w:r w:rsidR="006F0CED">
              <w:t xml:space="preserve"> 2016.  The Clerk will instigate this.  Meanwhile Cllr Burrows will find an IT solution to reduce the actual hours from 11.5 to 9 </w:t>
            </w:r>
            <w:proofErr w:type="spellStart"/>
            <w:r w:rsidR="006F0CED">
              <w:t>pw</w:t>
            </w:r>
            <w:proofErr w:type="spellEnd"/>
          </w:p>
          <w:p w:rsidR="006F0CED" w:rsidRDefault="006F0CED" w:rsidP="006F0CED">
            <w:pPr>
              <w:pStyle w:val="Header"/>
              <w:tabs>
                <w:tab w:val="clear" w:pos="4153"/>
                <w:tab w:val="clear" w:pos="8306"/>
              </w:tabs>
              <w:ind w:left="1800"/>
            </w:pPr>
          </w:p>
          <w:p w:rsidR="006F0CED" w:rsidRPr="006A0E6C" w:rsidRDefault="006F0CED" w:rsidP="006F0CED">
            <w:pPr>
              <w:pStyle w:val="Header"/>
              <w:tabs>
                <w:tab w:val="clear" w:pos="4153"/>
                <w:tab w:val="clear" w:pos="8306"/>
              </w:tabs>
              <w:ind w:left="1800"/>
            </w:pPr>
          </w:p>
          <w:p w:rsidR="00655C30" w:rsidRPr="006A0E6C" w:rsidRDefault="00655C30" w:rsidP="002A474B">
            <w:pPr>
              <w:pStyle w:val="Header"/>
              <w:tabs>
                <w:tab w:val="clear" w:pos="4153"/>
                <w:tab w:val="clear" w:pos="8306"/>
              </w:tabs>
              <w:ind w:left="1080"/>
            </w:pPr>
          </w:p>
          <w:p w:rsidR="00655C30" w:rsidRPr="006A0E6C" w:rsidRDefault="006F0CED" w:rsidP="00655C30">
            <w:pPr>
              <w:pStyle w:val="Minutelist"/>
            </w:pPr>
            <w:r>
              <w:t>IT/COMMUNICATIONS WORKING GROUP</w:t>
            </w:r>
          </w:p>
          <w:p w:rsidR="00655C30" w:rsidRPr="006A0E6C" w:rsidRDefault="000A0BD9" w:rsidP="00655C30">
            <w:pPr>
              <w:pStyle w:val="ListParagraph"/>
              <w:numPr>
                <w:ilvl w:val="0"/>
                <w:numId w:val="43"/>
              </w:numPr>
            </w:pPr>
            <w:r>
              <w:rPr>
                <w:b/>
              </w:rPr>
              <w:t xml:space="preserve">Make-up of the Group.  </w:t>
            </w:r>
            <w:r>
              <w:t>The Chairman re-iterated the minute from the PC meeting of October 19</w:t>
            </w:r>
            <w:r w:rsidRPr="000A0BD9">
              <w:rPr>
                <w:vertAlign w:val="superscript"/>
              </w:rPr>
              <w:t>th</w:t>
            </w:r>
            <w:r>
              <w:t xml:space="preserve"> 2015 in that all Communications/Transparency/web-site issues will be dealt with by a single group comprising Cllr Burrows (Chair) Cllr Riordan, Cllr Smith, Cllr </w:t>
            </w:r>
            <w:proofErr w:type="spellStart"/>
            <w:r>
              <w:t>Marson</w:t>
            </w:r>
            <w:proofErr w:type="spellEnd"/>
            <w:r>
              <w:t xml:space="preserve"> and Mr Wayne Bishop </w:t>
            </w:r>
          </w:p>
          <w:p w:rsidR="00C01932" w:rsidRPr="006A0E6C" w:rsidRDefault="000A0BD9" w:rsidP="00655C30">
            <w:pPr>
              <w:pStyle w:val="ListParagraph"/>
              <w:numPr>
                <w:ilvl w:val="0"/>
                <w:numId w:val="43"/>
              </w:numPr>
            </w:pPr>
            <w:r>
              <w:rPr>
                <w:b/>
              </w:rPr>
              <w:t xml:space="preserve">Centralised IT system.  </w:t>
            </w:r>
            <w:r>
              <w:t xml:space="preserve">Cllr Burrows advocates the PC moving to a centralised data base with centralised storage with each </w:t>
            </w:r>
            <w:proofErr w:type="gramStart"/>
            <w:r>
              <w:t>C</w:t>
            </w:r>
            <w:r w:rsidR="0080607A">
              <w:t xml:space="preserve">ouncillor </w:t>
            </w:r>
            <w:r>
              <w:t xml:space="preserve"> having</w:t>
            </w:r>
            <w:proofErr w:type="gramEnd"/>
            <w:r>
              <w:t xml:space="preserve"> </w:t>
            </w:r>
            <w:r w:rsidR="0080607A">
              <w:t>his/her</w:t>
            </w:r>
            <w:r>
              <w:t xml:space="preserve"> own </w:t>
            </w:r>
            <w:r w:rsidR="0080607A">
              <w:t>NLPC e-mail address rather than the current system of Councillors  using their private or work e-mail addresses.  There are 2 suppliers (Google and Microsoft office 365) both of whom give a month’s free trial.  There are 2 other options (1) using the LRALC recommended rout</w:t>
            </w:r>
            <w:r w:rsidR="00C17D3E">
              <w:t>e</w:t>
            </w:r>
            <w:r w:rsidR="0080607A">
              <w:t xml:space="preserve"> :  2Connect or (2)  doing what we do now only better.  In the event it was AGREED to trial Office 365 for the month of April and Google for the month of May.  Cllr Burrows will make all the arrangements so that a decision can be made at the PC meeting on July 11</w:t>
            </w:r>
            <w:r w:rsidR="0080607A" w:rsidRPr="0080607A">
              <w:rPr>
                <w:vertAlign w:val="superscript"/>
              </w:rPr>
              <w:t>th</w:t>
            </w:r>
            <w:r w:rsidR="0080607A">
              <w:t xml:space="preserve"> 2016.</w:t>
            </w:r>
          </w:p>
          <w:p w:rsidR="001B2A23" w:rsidRPr="006A0E6C" w:rsidRDefault="001B2A23" w:rsidP="001B2A23">
            <w:pPr>
              <w:pStyle w:val="ListParagraph"/>
              <w:ind w:left="1740"/>
            </w:pPr>
          </w:p>
          <w:p w:rsidR="001B2A23" w:rsidRPr="006A0E6C" w:rsidRDefault="001B2A23" w:rsidP="001B2A23">
            <w:pPr>
              <w:pStyle w:val="Minutelist"/>
            </w:pPr>
            <w:r w:rsidRPr="006A0E6C">
              <w:t xml:space="preserve">  </w:t>
            </w:r>
            <w:r w:rsidR="0080607A">
              <w:t>ANNUAL PARISH MEETING (11-4-16)</w:t>
            </w:r>
          </w:p>
          <w:p w:rsidR="004650D7" w:rsidRPr="006A0E6C" w:rsidRDefault="007D5E34" w:rsidP="004650D7">
            <w:pPr>
              <w:pStyle w:val="ListParagraph"/>
              <w:numPr>
                <w:ilvl w:val="0"/>
                <w:numId w:val="44"/>
              </w:numPr>
            </w:pPr>
            <w:r>
              <w:rPr>
                <w:b/>
              </w:rPr>
              <w:t>Draft Chairman’s report</w:t>
            </w:r>
            <w:r w:rsidR="004650D7" w:rsidRPr="006A0E6C">
              <w:t>.</w:t>
            </w:r>
            <w:r>
              <w:t xml:space="preserve">  This had been circulated to all Councillors prior to the meeting and The Chairman requested comments back to him by close of business on March 18th</w:t>
            </w:r>
          </w:p>
          <w:p w:rsidR="004650D7" w:rsidRDefault="007D5E34" w:rsidP="004650D7">
            <w:pPr>
              <w:pStyle w:val="ListParagraph"/>
              <w:numPr>
                <w:ilvl w:val="0"/>
                <w:numId w:val="44"/>
              </w:numPr>
            </w:pPr>
            <w:r>
              <w:rPr>
                <w:b/>
              </w:rPr>
              <w:t xml:space="preserve">FY 16/17 objectives  </w:t>
            </w:r>
            <w:r>
              <w:t>These had been circulated to Councillors in draft form and the Chairman requested comments back by close of business on March 18</w:t>
            </w:r>
            <w:r w:rsidRPr="007C74A9">
              <w:rPr>
                <w:vertAlign w:val="superscript"/>
              </w:rPr>
              <w:t>th</w:t>
            </w:r>
          </w:p>
          <w:p w:rsidR="002A474B" w:rsidRPr="006A0E6C" w:rsidRDefault="002A474B" w:rsidP="002A474B">
            <w:pPr>
              <w:pStyle w:val="Header"/>
              <w:tabs>
                <w:tab w:val="clear" w:pos="4153"/>
                <w:tab w:val="clear" w:pos="8306"/>
              </w:tabs>
              <w:ind w:left="1080"/>
              <w:rPr>
                <w:sz w:val="18"/>
                <w:szCs w:val="18"/>
              </w:rPr>
            </w:pPr>
            <w:bookmarkStart w:id="0" w:name="_GoBack"/>
            <w:bookmarkEnd w:id="0"/>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Index"/>
              <w:suppressLineNumbers w:val="0"/>
            </w:pPr>
          </w:p>
          <w:p w:rsidR="004D4001" w:rsidRDefault="00171213">
            <w:pPr>
              <w:pStyle w:val="Index"/>
              <w:suppressLineNumbers w:val="0"/>
            </w:pPr>
            <w:r>
              <w:t>Clerk</w:t>
            </w:r>
          </w:p>
          <w:p w:rsidR="00171213" w:rsidRDefault="00171213">
            <w:pPr>
              <w:pStyle w:val="Index"/>
              <w:suppressLineNumbers w:val="0"/>
            </w:pPr>
          </w:p>
          <w:p w:rsidR="00171213" w:rsidRDefault="00171213">
            <w:pPr>
              <w:pStyle w:val="Index"/>
              <w:suppressLineNumbers w:val="0"/>
            </w:pPr>
          </w:p>
          <w:p w:rsidR="00171213" w:rsidRDefault="00171213">
            <w:pPr>
              <w:pStyle w:val="Index"/>
              <w:suppressLineNumbers w:val="0"/>
            </w:pPr>
            <w:r>
              <w:t>Cllr Cummings</w:t>
            </w: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p>
          <w:p w:rsidR="00C01932" w:rsidRDefault="00C01932">
            <w:pPr>
              <w:pStyle w:val="Index"/>
              <w:suppressLineNumbers w:val="0"/>
            </w:pPr>
            <w:r>
              <w:t>Clerk</w:t>
            </w: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582479" w:rsidRDefault="00582479">
            <w:pPr>
              <w:pStyle w:val="Index"/>
              <w:suppressLineNumbers w:val="0"/>
            </w:pPr>
          </w:p>
          <w:p w:rsidR="006F0CED" w:rsidRDefault="006F0CED">
            <w:pPr>
              <w:pStyle w:val="Index"/>
              <w:suppressLineNumbers w:val="0"/>
            </w:pPr>
          </w:p>
          <w:p w:rsidR="006F0CED" w:rsidRDefault="006F0CED">
            <w:pPr>
              <w:pStyle w:val="Index"/>
              <w:suppressLineNumbers w:val="0"/>
            </w:pPr>
          </w:p>
          <w:p w:rsidR="006F0CED" w:rsidRDefault="006F0CED">
            <w:pPr>
              <w:pStyle w:val="Index"/>
              <w:suppressLineNumbers w:val="0"/>
            </w:pPr>
          </w:p>
          <w:p w:rsidR="006F0CED" w:rsidRDefault="006F0CED">
            <w:pPr>
              <w:pStyle w:val="Index"/>
              <w:suppressLineNumbers w:val="0"/>
            </w:pPr>
          </w:p>
          <w:p w:rsidR="006F0CED" w:rsidRDefault="006F0CED">
            <w:pPr>
              <w:pStyle w:val="Index"/>
              <w:suppressLineNumbers w:val="0"/>
            </w:pPr>
          </w:p>
          <w:p w:rsidR="006F0CED" w:rsidRDefault="006F0CED">
            <w:pPr>
              <w:pStyle w:val="Index"/>
              <w:suppressLineNumbers w:val="0"/>
            </w:pPr>
          </w:p>
          <w:p w:rsidR="006F0CED" w:rsidRDefault="006F0CED">
            <w:pPr>
              <w:pStyle w:val="Index"/>
              <w:suppressLineNumbers w:val="0"/>
            </w:pPr>
          </w:p>
          <w:p w:rsidR="006F0CED" w:rsidRDefault="006F0CED">
            <w:pPr>
              <w:pStyle w:val="Index"/>
              <w:suppressLineNumbers w:val="0"/>
            </w:pPr>
          </w:p>
          <w:p w:rsidR="006F0CED" w:rsidRDefault="006F0CED">
            <w:pPr>
              <w:pStyle w:val="Index"/>
              <w:suppressLineNumbers w:val="0"/>
            </w:pPr>
          </w:p>
          <w:p w:rsidR="00937899" w:rsidRDefault="00937899">
            <w:pPr>
              <w:pStyle w:val="Index"/>
              <w:suppressLineNumbers w:val="0"/>
            </w:pPr>
          </w:p>
          <w:p w:rsidR="00937899" w:rsidRDefault="00937899">
            <w:pPr>
              <w:pStyle w:val="Index"/>
              <w:suppressLineNumbers w:val="0"/>
            </w:pPr>
          </w:p>
          <w:p w:rsidR="00937899" w:rsidRDefault="00937899">
            <w:pPr>
              <w:pStyle w:val="Index"/>
              <w:suppressLineNumbers w:val="0"/>
            </w:pPr>
          </w:p>
          <w:p w:rsidR="006F0CED" w:rsidRDefault="006F0CED">
            <w:pPr>
              <w:pStyle w:val="Index"/>
              <w:suppressLineNumbers w:val="0"/>
            </w:pPr>
          </w:p>
          <w:p w:rsidR="006F0CED" w:rsidRDefault="006F0CED">
            <w:pPr>
              <w:pStyle w:val="Index"/>
              <w:suppressLineNumbers w:val="0"/>
            </w:pPr>
            <w:r>
              <w:t>Clerk</w:t>
            </w:r>
          </w:p>
          <w:p w:rsidR="006F0CED" w:rsidRDefault="006F0CED">
            <w:pPr>
              <w:pStyle w:val="Index"/>
              <w:suppressLineNumbers w:val="0"/>
            </w:pPr>
          </w:p>
          <w:p w:rsidR="006F0CED" w:rsidRDefault="006F0CED">
            <w:pPr>
              <w:pStyle w:val="Index"/>
              <w:suppressLineNumbers w:val="0"/>
            </w:pPr>
            <w:r>
              <w:t>Cllr Burrows</w:t>
            </w: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80607A" w:rsidRDefault="0080607A">
            <w:pPr>
              <w:pStyle w:val="Index"/>
              <w:suppressLineNumbers w:val="0"/>
            </w:pPr>
          </w:p>
          <w:p w:rsidR="007C74A9" w:rsidRDefault="007C74A9">
            <w:pPr>
              <w:pStyle w:val="Index"/>
              <w:suppressLineNumbers w:val="0"/>
            </w:pPr>
          </w:p>
          <w:p w:rsidR="007C74A9" w:rsidRDefault="007C74A9">
            <w:pPr>
              <w:pStyle w:val="Index"/>
              <w:suppressLineNumbers w:val="0"/>
            </w:pPr>
          </w:p>
          <w:p w:rsidR="007C74A9" w:rsidRDefault="007C74A9">
            <w:pPr>
              <w:pStyle w:val="Index"/>
              <w:suppressLineNumbers w:val="0"/>
            </w:pPr>
          </w:p>
          <w:p w:rsidR="007C74A9" w:rsidRDefault="007C74A9">
            <w:pPr>
              <w:pStyle w:val="Index"/>
              <w:suppressLineNumbers w:val="0"/>
            </w:pPr>
          </w:p>
          <w:p w:rsidR="007C74A9" w:rsidRDefault="007C74A9">
            <w:pPr>
              <w:pStyle w:val="Index"/>
              <w:suppressLineNumbers w:val="0"/>
            </w:pPr>
          </w:p>
          <w:p w:rsidR="0080607A" w:rsidRDefault="0080607A">
            <w:pPr>
              <w:pStyle w:val="Index"/>
              <w:suppressLineNumbers w:val="0"/>
            </w:pPr>
          </w:p>
          <w:p w:rsidR="0080607A" w:rsidRDefault="0080607A">
            <w:pPr>
              <w:pStyle w:val="Index"/>
              <w:suppressLineNumbers w:val="0"/>
            </w:pPr>
            <w:r>
              <w:t>Cllr Burrows</w:t>
            </w: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r>
              <w:t>Cllr Cummings</w:t>
            </w: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p w:rsidR="00BB4764" w:rsidRDefault="00BB4764">
            <w:pPr>
              <w:pStyle w:val="Index"/>
              <w:suppressLineNumbers w:val="0"/>
            </w:pPr>
          </w:p>
        </w:tc>
      </w:tr>
      <w:tr w:rsidR="004D4001">
        <w:trPr>
          <w:trHeight w:val="6667"/>
        </w:trPr>
        <w:tc>
          <w:tcPr>
            <w:tcW w:w="8323" w:type="dxa"/>
            <w:tcBorders>
              <w:top w:val="nil"/>
              <w:left w:val="nil"/>
              <w:bottom w:val="nil"/>
              <w:right w:val="nil"/>
            </w:tcBorders>
          </w:tcPr>
          <w:p w:rsidR="004D4001" w:rsidRPr="006A0E6C" w:rsidRDefault="004D4001">
            <w:pPr>
              <w:pStyle w:val="Minutelist"/>
              <w:numPr>
                <w:ilvl w:val="0"/>
                <w:numId w:val="0"/>
              </w:numPr>
              <w:snapToGrid w:val="0"/>
              <w:spacing w:line="360" w:lineRule="auto"/>
              <w:ind w:left="720" w:hanging="720"/>
              <w:rPr>
                <w:u w:val="none"/>
              </w:rPr>
            </w:pPr>
          </w:p>
          <w:p w:rsidR="004D4001" w:rsidRPr="006A0E6C" w:rsidRDefault="004D4001">
            <w:pPr>
              <w:pStyle w:val="Minutelist"/>
              <w:numPr>
                <w:ilvl w:val="0"/>
                <w:numId w:val="0"/>
              </w:numPr>
              <w:spacing w:before="0" w:line="360" w:lineRule="auto"/>
              <w:ind w:hanging="720"/>
            </w:pPr>
            <w:r w:rsidRPr="006A0E6C">
              <w:rPr>
                <w:u w:val="none"/>
              </w:rPr>
              <w:t xml:space="preserve">6.        </w:t>
            </w:r>
            <w:r w:rsidR="00FA6FD3" w:rsidRPr="006A0E6C">
              <w:rPr>
                <w:u w:val="none"/>
              </w:rPr>
              <w:t>10.</w:t>
            </w:r>
            <w:r w:rsidRPr="006A0E6C">
              <w:rPr>
                <w:u w:val="none"/>
              </w:rPr>
              <w:t xml:space="preserve">           </w:t>
            </w:r>
            <w:r w:rsidR="00FA6FD3" w:rsidRPr="006A0E6C">
              <w:t>WORKSTREAMS UPDATE</w:t>
            </w:r>
          </w:p>
          <w:p w:rsidR="002A0ABD" w:rsidRPr="006A0E6C" w:rsidRDefault="009D65F5" w:rsidP="002A0ABD">
            <w:pPr>
              <w:rPr>
                <w:b/>
              </w:rPr>
            </w:pPr>
            <w:r w:rsidRPr="006A0E6C">
              <w:t xml:space="preserve">              </w:t>
            </w:r>
            <w:r w:rsidR="002A0ABD" w:rsidRPr="006A0E6C">
              <w:rPr>
                <w:b/>
              </w:rPr>
              <w:t>Gove</w:t>
            </w:r>
            <w:r w:rsidR="00BF5646">
              <w:rPr>
                <w:b/>
              </w:rPr>
              <w:t>rnance Review – not much progress since the last meeting</w:t>
            </w:r>
            <w:r w:rsidR="002A0ABD" w:rsidRPr="006A0E6C">
              <w:rPr>
                <w:b/>
              </w:rPr>
              <w:t xml:space="preserve"> – </w:t>
            </w:r>
            <w:r w:rsidR="00172ECC" w:rsidRPr="006A0E6C">
              <w:rPr>
                <w:b/>
              </w:rPr>
              <w:t>Cllr Cummings commented that:</w:t>
            </w:r>
          </w:p>
          <w:p w:rsidR="002A0ABD" w:rsidRPr="006A0E6C" w:rsidRDefault="002A0ABD" w:rsidP="002A0ABD"/>
          <w:p w:rsidR="002A0ABD" w:rsidRPr="006A0E6C" w:rsidRDefault="00BF5646" w:rsidP="002A0ABD">
            <w:pPr>
              <w:pStyle w:val="ListParagraph"/>
              <w:numPr>
                <w:ilvl w:val="0"/>
                <w:numId w:val="45"/>
              </w:numPr>
              <w:contextualSpacing w:val="0"/>
              <w:rPr>
                <w:b/>
              </w:rPr>
            </w:pPr>
            <w:r>
              <w:t xml:space="preserve">The next priority will be to appoint an Internal Auditor who will review </w:t>
            </w:r>
            <w:proofErr w:type="gramStart"/>
            <w:r>
              <w:t>‘process’  .</w:t>
            </w:r>
            <w:proofErr w:type="gramEnd"/>
            <w:r>
              <w:t xml:space="preserve">  He will prepare an advert &amp; Job Description for circulation</w:t>
            </w:r>
          </w:p>
          <w:p w:rsidR="002A0ABD" w:rsidRPr="006A0E6C" w:rsidRDefault="002A0ABD" w:rsidP="002A0ABD">
            <w:pPr>
              <w:ind w:left="720"/>
            </w:pPr>
          </w:p>
          <w:p w:rsidR="00BF5646" w:rsidRDefault="00FC5950" w:rsidP="00FC5950">
            <w:pPr>
              <w:ind w:left="1440"/>
            </w:pPr>
            <w:r w:rsidRPr="006A0E6C">
              <w:rPr>
                <w:b/>
              </w:rPr>
              <w:t xml:space="preserve">Village Plan    </w:t>
            </w:r>
            <w:r w:rsidR="000C5CF5" w:rsidRPr="006A0E6C">
              <w:t>Cllr Cummings commented that the new Village Plan</w:t>
            </w:r>
            <w:r w:rsidR="000C5CF5" w:rsidRPr="006A0E6C">
              <w:rPr>
                <w:b/>
              </w:rPr>
              <w:t xml:space="preserve"> </w:t>
            </w:r>
            <w:r w:rsidR="000C5CF5" w:rsidRPr="006A0E6C">
              <w:t>needed</w:t>
            </w:r>
            <w:r w:rsidRPr="006A0E6C">
              <w:t xml:space="preserve"> to be kick-started in time for launch at Village Day.  </w:t>
            </w:r>
            <w:r w:rsidR="00BF5646">
              <w:t>He and Cllr Smith have produced a draft questionnaire which has been circulated and Cllrs are asked to send comments on it to Cllr Cummings by March 31</w:t>
            </w:r>
            <w:r w:rsidR="00BF5646" w:rsidRPr="00BF5646">
              <w:rPr>
                <w:vertAlign w:val="superscript"/>
              </w:rPr>
              <w:t>st</w:t>
            </w:r>
            <w:r w:rsidR="00BF5646">
              <w:t>.  Timetable as follows</w:t>
            </w:r>
          </w:p>
          <w:p w:rsidR="00BF5646" w:rsidRDefault="00BF5646" w:rsidP="00FC5950">
            <w:pPr>
              <w:ind w:left="1440"/>
            </w:pPr>
            <w:r>
              <w:t>Mar 14</w:t>
            </w:r>
            <w:r w:rsidRPr="00BF5646">
              <w:rPr>
                <w:vertAlign w:val="superscript"/>
              </w:rPr>
              <w:t>th</w:t>
            </w:r>
            <w:r>
              <w:t xml:space="preserve">   PC review first draft of questionnaire</w:t>
            </w:r>
          </w:p>
          <w:p w:rsidR="000C5CF5" w:rsidRDefault="00BF5646" w:rsidP="00FC5950">
            <w:pPr>
              <w:ind w:left="1440"/>
            </w:pPr>
            <w:r>
              <w:t>April 11</w:t>
            </w:r>
            <w:r w:rsidRPr="00BF5646">
              <w:rPr>
                <w:vertAlign w:val="superscript"/>
              </w:rPr>
              <w:t>th</w:t>
            </w:r>
            <w:r>
              <w:t xml:space="preserve">   Cllr Cummings will advise APM of village plan</w:t>
            </w:r>
          </w:p>
          <w:p w:rsidR="00BF5646" w:rsidRDefault="00BF5646" w:rsidP="00FC5950">
            <w:pPr>
              <w:ind w:left="1440"/>
            </w:pPr>
            <w:r>
              <w:t>May 16</w:t>
            </w:r>
            <w:r w:rsidRPr="00BF5646">
              <w:rPr>
                <w:vertAlign w:val="superscript"/>
              </w:rPr>
              <w:t>th</w:t>
            </w:r>
            <w:r>
              <w:t xml:space="preserve">  -  endorse village plan proposals</w:t>
            </w:r>
          </w:p>
          <w:p w:rsidR="00BF5646" w:rsidRDefault="00BF5646" w:rsidP="00FC5950">
            <w:pPr>
              <w:ind w:left="1440"/>
            </w:pPr>
            <w:r>
              <w:t>June 11</w:t>
            </w:r>
            <w:r w:rsidRPr="006C2F51">
              <w:rPr>
                <w:vertAlign w:val="superscript"/>
              </w:rPr>
              <w:t>th</w:t>
            </w:r>
            <w:r w:rsidR="006C2F51">
              <w:t xml:space="preserve">  -  Village Day – Formal launch village plan project</w:t>
            </w:r>
          </w:p>
          <w:p w:rsidR="00BF5646" w:rsidRPr="006A0E6C" w:rsidRDefault="00BF5646" w:rsidP="00FC5950">
            <w:pPr>
              <w:ind w:left="1440"/>
            </w:pPr>
          </w:p>
          <w:p w:rsidR="00FF6E4B" w:rsidRPr="006A0E6C" w:rsidRDefault="00FF6E4B" w:rsidP="00FF6E4B">
            <w:r w:rsidRPr="006A0E6C">
              <w:t xml:space="preserve">                       </w:t>
            </w:r>
            <w:r w:rsidR="00FC5950" w:rsidRPr="006A0E6C">
              <w:t xml:space="preserve"> </w:t>
            </w:r>
            <w:r w:rsidRPr="006A0E6C">
              <w:rPr>
                <w:b/>
              </w:rPr>
              <w:t>Risk Management Strategy and Risk Assessment.</w:t>
            </w:r>
            <w:r w:rsidRPr="006A0E6C">
              <w:t xml:space="preserve"> Cllr Cummings</w:t>
            </w:r>
          </w:p>
          <w:p w:rsidR="00FF6E4B" w:rsidRPr="006A0E6C" w:rsidRDefault="006C2F51" w:rsidP="005F4292">
            <w:pPr>
              <w:ind w:left="1418"/>
            </w:pPr>
            <w:proofErr w:type="gramStart"/>
            <w:r>
              <w:t>said</w:t>
            </w:r>
            <w:proofErr w:type="gramEnd"/>
            <w:r>
              <w:t xml:space="preserve"> he had met with Cllrs Burrows &amp; </w:t>
            </w:r>
            <w:proofErr w:type="spellStart"/>
            <w:r>
              <w:t>Marson</w:t>
            </w:r>
            <w:proofErr w:type="spellEnd"/>
            <w:r>
              <w:t xml:space="preserve"> and reviewed the draft Risk Assessment Plan.  As no further amendments were proposed he suggests that we Publish the strategy now and fine tune as we go.</w:t>
            </w:r>
          </w:p>
          <w:p w:rsidR="006C2F51" w:rsidRDefault="00EE6FF9" w:rsidP="00FF6E4B">
            <w:r w:rsidRPr="006A0E6C">
              <w:t xml:space="preserve">                        </w:t>
            </w:r>
            <w:r w:rsidRPr="006A0E6C">
              <w:rPr>
                <w:b/>
              </w:rPr>
              <w:t xml:space="preserve">Playground Review   </w:t>
            </w:r>
            <w:r w:rsidRPr="006A0E6C">
              <w:t xml:space="preserve">Cllr </w:t>
            </w:r>
            <w:r w:rsidR="006C2F51">
              <w:t>Cade is trying to get parents involved</w:t>
            </w:r>
          </w:p>
          <w:p w:rsidR="00EE6FF9" w:rsidRPr="006A0E6C" w:rsidRDefault="006C2F51" w:rsidP="00FF6E4B">
            <w:r>
              <w:t xml:space="preserve">                        </w:t>
            </w:r>
            <w:proofErr w:type="gramStart"/>
            <w:r>
              <w:t>with</w:t>
            </w:r>
            <w:proofErr w:type="gramEnd"/>
            <w:r>
              <w:t xml:space="preserve"> this</w:t>
            </w:r>
            <w:r w:rsidR="00EE6FF9" w:rsidRPr="006A0E6C">
              <w:t>.</w:t>
            </w:r>
          </w:p>
          <w:p w:rsidR="006C2F51" w:rsidRDefault="00EE6FF9" w:rsidP="00FF6E4B">
            <w:r w:rsidRPr="006A0E6C">
              <w:t xml:space="preserve">                        </w:t>
            </w:r>
          </w:p>
          <w:p w:rsidR="006C2F51" w:rsidRDefault="006C2F51" w:rsidP="00FF6E4B">
            <w:pPr>
              <w:rPr>
                <w:b/>
              </w:rPr>
            </w:pPr>
            <w:r>
              <w:t xml:space="preserve">                        </w:t>
            </w:r>
            <w:r w:rsidR="00E156B2" w:rsidRPr="006A0E6C">
              <w:rPr>
                <w:b/>
              </w:rPr>
              <w:t>Planning</w:t>
            </w:r>
            <w:r>
              <w:rPr>
                <w:b/>
              </w:rPr>
              <w:t xml:space="preserve"> review</w:t>
            </w:r>
          </w:p>
          <w:p w:rsidR="00035BEC" w:rsidRPr="00BB4764" w:rsidRDefault="00035BEC" w:rsidP="00035BEC">
            <w:pPr>
              <w:pStyle w:val="ListParagraph"/>
              <w:numPr>
                <w:ilvl w:val="0"/>
                <w:numId w:val="48"/>
              </w:numPr>
              <w:rPr>
                <w:b/>
              </w:rPr>
            </w:pPr>
            <w:r>
              <w:rPr>
                <w:b/>
              </w:rPr>
              <w:t xml:space="preserve">  </w:t>
            </w:r>
            <w:r>
              <w:t>It was agreed that Cllr Mrs Inman will replace Cllr Cummings on the Planning Committee. The full Planning Committee will therefore comprise Cllrs Smith</w:t>
            </w:r>
            <w:r w:rsidR="00BB4764">
              <w:t>, Sewell, Burrows and Mrs Inman</w:t>
            </w:r>
          </w:p>
          <w:p w:rsidR="00BB4764" w:rsidRPr="00035BEC" w:rsidRDefault="00BB4764" w:rsidP="00035BEC">
            <w:pPr>
              <w:pStyle w:val="ListParagraph"/>
              <w:numPr>
                <w:ilvl w:val="0"/>
                <w:numId w:val="48"/>
              </w:numPr>
              <w:rPr>
                <w:b/>
              </w:rPr>
            </w:pPr>
            <w:r>
              <w:t>It was further AGREED that the Extraordinary Parish Council meeting set for Tuesday March 15</w:t>
            </w:r>
            <w:r w:rsidRPr="00BB4764">
              <w:rPr>
                <w:vertAlign w:val="superscript"/>
              </w:rPr>
              <w:t>th</w:t>
            </w:r>
            <w:r>
              <w:t xml:space="preserve"> to consider 2 Planning applications need not take place as they are not, after all, considered to be contentious.  The Clerk will publish the cancellation of the meeting and Cllr Cummings will respond to RCC to say we are </w:t>
            </w:r>
            <w:proofErr w:type="gramStart"/>
            <w:r>
              <w:t>neither for or</w:t>
            </w:r>
            <w:proofErr w:type="gramEnd"/>
            <w:r>
              <w:t xml:space="preserve"> against the applications. </w:t>
            </w:r>
          </w:p>
          <w:p w:rsidR="00EE6FF9" w:rsidRPr="006A0E6C" w:rsidRDefault="00EE6FF9" w:rsidP="00FF6E4B">
            <w:r w:rsidRPr="006A0E6C">
              <w:t xml:space="preserve">   </w:t>
            </w:r>
          </w:p>
          <w:p w:rsidR="00FC5950" w:rsidRPr="006A0E6C" w:rsidRDefault="00E156B2" w:rsidP="00FC5950">
            <w:pPr>
              <w:ind w:left="1440"/>
            </w:pPr>
            <w:r w:rsidRPr="006A0E6C">
              <w:rPr>
                <w:b/>
              </w:rPr>
              <w:t xml:space="preserve">Community Centre   </w:t>
            </w:r>
            <w:r w:rsidRPr="006A0E6C">
              <w:t xml:space="preserve">Cllr Riordan </w:t>
            </w:r>
            <w:r w:rsidR="00BB4764">
              <w:t xml:space="preserve">said that </w:t>
            </w:r>
            <w:r w:rsidR="003648F3">
              <w:t>th</w:t>
            </w:r>
            <w:r w:rsidR="00BB4764">
              <w:t xml:space="preserve">e </w:t>
            </w:r>
            <w:r w:rsidR="003648F3">
              <w:t xml:space="preserve">Community Centre Review committee </w:t>
            </w:r>
            <w:r w:rsidR="00BB4764">
              <w:t xml:space="preserve">will be meeting with The </w:t>
            </w:r>
            <w:proofErr w:type="spellStart"/>
            <w:r w:rsidR="00BB4764">
              <w:t>Headteacher</w:t>
            </w:r>
            <w:proofErr w:type="spellEnd"/>
            <w:r w:rsidR="00BB4764">
              <w:t xml:space="preserve"> and Mrs Janet Whittaker to look at the accounts and to </w:t>
            </w:r>
            <w:r w:rsidR="00F006CF">
              <w:t>get specific answers to our questions concerning how various financial and administrative matters are currently dealt with, and how, if at all, they differ from the scheme that was envisaged at the outset.</w:t>
            </w:r>
          </w:p>
          <w:p w:rsidR="004410BF" w:rsidRDefault="00E156B2">
            <w:pPr>
              <w:rPr>
                <w:bCs/>
              </w:rPr>
            </w:pPr>
            <w:r w:rsidRPr="006A0E6C">
              <w:rPr>
                <w:b/>
                <w:bCs/>
              </w:rPr>
              <w:t xml:space="preserve">                        Village Day  </w:t>
            </w:r>
            <w:r w:rsidR="004410BF">
              <w:rPr>
                <w:bCs/>
              </w:rPr>
              <w:t>The Planning Group met 2 weeks ago and are taking</w:t>
            </w:r>
          </w:p>
          <w:p w:rsidR="00757510" w:rsidRDefault="004410BF">
            <w:pPr>
              <w:rPr>
                <w:bCs/>
              </w:rPr>
            </w:pPr>
            <w:r>
              <w:rPr>
                <w:bCs/>
              </w:rPr>
              <w:t xml:space="preserve">                        </w:t>
            </w:r>
            <w:proofErr w:type="gramStart"/>
            <w:r>
              <w:rPr>
                <w:bCs/>
              </w:rPr>
              <w:t>this</w:t>
            </w:r>
            <w:proofErr w:type="gramEnd"/>
            <w:r>
              <w:rPr>
                <w:bCs/>
              </w:rPr>
              <w:t xml:space="preserve"> initiative forward. Details will be included in Chairman’s</w:t>
            </w:r>
          </w:p>
          <w:p w:rsidR="004410BF" w:rsidRDefault="004410BF">
            <w:pPr>
              <w:rPr>
                <w:bCs/>
              </w:rPr>
            </w:pPr>
            <w:r>
              <w:rPr>
                <w:bCs/>
              </w:rPr>
              <w:t xml:space="preserve">                        </w:t>
            </w:r>
            <w:proofErr w:type="gramStart"/>
            <w:r>
              <w:rPr>
                <w:bCs/>
              </w:rPr>
              <w:t>report</w:t>
            </w:r>
            <w:proofErr w:type="gramEnd"/>
            <w:r>
              <w:rPr>
                <w:bCs/>
              </w:rPr>
              <w:t xml:space="preserve"> which will go to all households.  The High Sheriff, Dr Sarah</w:t>
            </w:r>
          </w:p>
          <w:p w:rsidR="00F006CF" w:rsidRDefault="004410BF">
            <w:pPr>
              <w:rPr>
                <w:bCs/>
              </w:rPr>
            </w:pPr>
            <w:r>
              <w:rPr>
                <w:bCs/>
              </w:rPr>
              <w:t xml:space="preserve">                        Furness has agreed to attend in Court Dress and </w:t>
            </w:r>
            <w:r w:rsidR="00F006CF">
              <w:rPr>
                <w:bCs/>
              </w:rPr>
              <w:t>Battle of Britain</w:t>
            </w:r>
          </w:p>
          <w:p w:rsidR="004410BF" w:rsidRPr="004410BF" w:rsidRDefault="00F006CF">
            <w:pPr>
              <w:rPr>
                <w:bCs/>
              </w:rPr>
            </w:pPr>
            <w:r>
              <w:rPr>
                <w:bCs/>
              </w:rPr>
              <w:t xml:space="preserve">                        Memorial Flight (</w:t>
            </w:r>
            <w:r w:rsidR="004410BF">
              <w:rPr>
                <w:bCs/>
              </w:rPr>
              <w:t>BBMF</w:t>
            </w:r>
            <w:r>
              <w:rPr>
                <w:bCs/>
              </w:rPr>
              <w:t xml:space="preserve">) </w:t>
            </w:r>
            <w:r w:rsidR="004410BF">
              <w:rPr>
                <w:bCs/>
              </w:rPr>
              <w:t>will provide a spitfire fly-past.</w:t>
            </w:r>
          </w:p>
          <w:p w:rsidR="00757510" w:rsidRPr="006A0E6C" w:rsidRDefault="00757510">
            <w:pPr>
              <w:rPr>
                <w:bCs/>
              </w:rPr>
            </w:pPr>
          </w:p>
          <w:p w:rsidR="00757510" w:rsidRDefault="00757510" w:rsidP="00757510">
            <w:pPr>
              <w:pStyle w:val="Minutelist"/>
              <w:numPr>
                <w:ilvl w:val="0"/>
                <w:numId w:val="0"/>
              </w:numPr>
              <w:ind w:left="720"/>
            </w:pPr>
          </w:p>
          <w:p w:rsidR="00A1092C" w:rsidRPr="00A1092C" w:rsidRDefault="00A1092C" w:rsidP="00A1092C"/>
          <w:p w:rsidR="004D4001" w:rsidRPr="006A0E6C" w:rsidRDefault="00757510">
            <w:pPr>
              <w:rPr>
                <w:b/>
                <w:bCs/>
              </w:rPr>
            </w:pPr>
            <w:r w:rsidRPr="006A0E6C">
              <w:rPr>
                <w:b/>
                <w:bCs/>
              </w:rPr>
              <w:lastRenderedPageBreak/>
              <w:t xml:space="preserve">11     </w:t>
            </w:r>
            <w:r w:rsidR="004D4001" w:rsidRPr="006A0E6C">
              <w:rPr>
                <w:b/>
                <w:bCs/>
              </w:rPr>
              <w:t xml:space="preserve">         </w:t>
            </w:r>
            <w:r w:rsidRPr="006A0E6C">
              <w:rPr>
                <w:b/>
                <w:bCs/>
                <w:u w:val="single"/>
              </w:rPr>
              <w:t>PLANNING</w:t>
            </w:r>
          </w:p>
          <w:p w:rsidR="001F1D28" w:rsidRPr="006A0E6C" w:rsidRDefault="004410BF" w:rsidP="001F1D28">
            <w:pPr>
              <w:numPr>
                <w:ilvl w:val="0"/>
                <w:numId w:val="24"/>
              </w:numPr>
            </w:pPr>
            <w:r>
              <w:rPr>
                <w:b/>
              </w:rPr>
              <w:t>Removal of Holly tree at 11a Lyndon Rd</w:t>
            </w:r>
            <w:r w:rsidR="00571238" w:rsidRPr="006A0E6C">
              <w:rPr>
                <w:b/>
              </w:rPr>
              <w:t xml:space="preserve">.   </w:t>
            </w:r>
            <w:r>
              <w:t>Neutral response</w:t>
            </w:r>
          </w:p>
          <w:p w:rsidR="001F1D28" w:rsidRPr="006A0E6C" w:rsidRDefault="004410BF" w:rsidP="001F1D28">
            <w:pPr>
              <w:numPr>
                <w:ilvl w:val="0"/>
                <w:numId w:val="24"/>
              </w:numPr>
            </w:pPr>
            <w:r>
              <w:rPr>
                <w:b/>
              </w:rPr>
              <w:t>New house at 27 Church Street</w:t>
            </w:r>
            <w:r w:rsidR="001F1D28" w:rsidRPr="006A0E6C">
              <w:rPr>
                <w:b/>
              </w:rPr>
              <w:t>.</w:t>
            </w:r>
            <w:r w:rsidR="001F1D28" w:rsidRPr="006A0E6C">
              <w:t xml:space="preserve">  </w:t>
            </w:r>
            <w:r>
              <w:t>Has been granted on appeal</w:t>
            </w:r>
          </w:p>
          <w:p w:rsidR="00571238" w:rsidRDefault="004410BF" w:rsidP="001F1D28">
            <w:pPr>
              <w:numPr>
                <w:ilvl w:val="0"/>
                <w:numId w:val="24"/>
              </w:numPr>
            </w:pPr>
            <w:r>
              <w:rPr>
                <w:b/>
              </w:rPr>
              <w:t xml:space="preserve">New windows at </w:t>
            </w:r>
            <w:proofErr w:type="spellStart"/>
            <w:r>
              <w:rPr>
                <w:b/>
              </w:rPr>
              <w:t>Boyton</w:t>
            </w:r>
            <w:proofErr w:type="spellEnd"/>
            <w:r>
              <w:rPr>
                <w:b/>
              </w:rPr>
              <w:t xml:space="preserve"> House  </w:t>
            </w:r>
            <w:r>
              <w:t>have been refused</w:t>
            </w:r>
          </w:p>
          <w:p w:rsidR="004410BF" w:rsidRPr="006A0E6C" w:rsidRDefault="004410BF" w:rsidP="001F1D28">
            <w:pPr>
              <w:numPr>
                <w:ilvl w:val="0"/>
                <w:numId w:val="24"/>
              </w:numPr>
            </w:pPr>
            <w:r>
              <w:rPr>
                <w:b/>
              </w:rPr>
              <w:t xml:space="preserve">New nursery block at Primary School.  </w:t>
            </w:r>
            <w:r>
              <w:t>Neutral response</w:t>
            </w:r>
          </w:p>
          <w:p w:rsidR="00C04F28" w:rsidRPr="006A0E6C" w:rsidRDefault="00C04F28" w:rsidP="00C04F28"/>
          <w:p w:rsidR="007E5A5C" w:rsidRDefault="007E5A5C" w:rsidP="00C04F28">
            <w:pPr>
              <w:rPr>
                <w:b/>
              </w:rPr>
            </w:pPr>
            <w:r w:rsidRPr="006A0E6C">
              <w:rPr>
                <w:b/>
              </w:rPr>
              <w:t xml:space="preserve">12           </w:t>
            </w:r>
            <w:r w:rsidR="004410BF">
              <w:rPr>
                <w:b/>
                <w:u w:val="single"/>
              </w:rPr>
              <w:t xml:space="preserve">NORTH LUFFENHAM PAROCHIAL CHURCH COUNCIL </w:t>
            </w:r>
            <w:r w:rsidRPr="006A0E6C">
              <w:rPr>
                <w:b/>
                <w:u w:val="single"/>
              </w:rPr>
              <w:t xml:space="preserve">  </w:t>
            </w:r>
            <w:r w:rsidR="004410BF">
              <w:rPr>
                <w:b/>
              </w:rPr>
              <w:t>(Cllr</w:t>
            </w:r>
          </w:p>
          <w:p w:rsidR="00A1092C" w:rsidRDefault="004410BF" w:rsidP="00C04F28">
            <w:pPr>
              <w:rPr>
                <w:b/>
              </w:rPr>
            </w:pPr>
            <w:r>
              <w:rPr>
                <w:b/>
              </w:rPr>
              <w:t xml:space="preserve">               Cade took the Chair for this item</w:t>
            </w:r>
            <w:r w:rsidR="00A1092C">
              <w:rPr>
                <w:b/>
              </w:rPr>
              <w:t xml:space="preserve"> but it was agreed that Cllr</w:t>
            </w:r>
          </w:p>
          <w:p w:rsidR="004410BF" w:rsidRPr="004410BF" w:rsidRDefault="00A1092C" w:rsidP="00C04F28">
            <w:pPr>
              <w:rPr>
                <w:b/>
                <w:u w:val="single"/>
              </w:rPr>
            </w:pPr>
            <w:r>
              <w:rPr>
                <w:b/>
              </w:rPr>
              <w:t xml:space="preserve">               Cummings could remain present</w:t>
            </w:r>
            <w:r w:rsidR="004410BF">
              <w:rPr>
                <w:b/>
              </w:rPr>
              <w:t>)</w:t>
            </w:r>
          </w:p>
          <w:p w:rsidR="00A91E84" w:rsidRDefault="007E5A5C" w:rsidP="00C04F28">
            <w:r w:rsidRPr="006A0E6C">
              <w:t xml:space="preserve">               </w:t>
            </w:r>
            <w:r w:rsidR="00A91E84">
              <w:t xml:space="preserve">The PC </w:t>
            </w:r>
            <w:proofErr w:type="gramStart"/>
            <w:r w:rsidR="00A91E84">
              <w:t>are</w:t>
            </w:r>
            <w:proofErr w:type="gramEnd"/>
            <w:r w:rsidR="00A91E84">
              <w:t xml:space="preserve"> being asked to consider a Grant Application for £300.  Cllr</w:t>
            </w:r>
          </w:p>
          <w:p w:rsidR="00451664" w:rsidRDefault="00A91E84" w:rsidP="00C04F28">
            <w:r>
              <w:t xml:space="preserve">                Riordan questioned why this is needed given that the Church currently</w:t>
            </w:r>
          </w:p>
          <w:p w:rsidR="00A91E84" w:rsidRDefault="00A91E84" w:rsidP="00C04F28">
            <w:r>
              <w:t xml:space="preserve">               Have quite good funds.  Mrs Janet Whittaker, Churchwarden, speaking</w:t>
            </w:r>
          </w:p>
          <w:p w:rsidR="006637D2" w:rsidRDefault="00A91E84" w:rsidP="00C04F28">
            <w:r>
              <w:t xml:space="preserve">               From the floor said</w:t>
            </w:r>
            <w:r w:rsidR="00A1092C">
              <w:t xml:space="preserve"> that the bulk of these funds had come from the Village</w:t>
            </w:r>
          </w:p>
          <w:p w:rsidR="006637D2" w:rsidRDefault="006637D2" w:rsidP="00C04F28">
            <w:r>
              <w:t xml:space="preserve">              </w:t>
            </w:r>
            <w:r w:rsidR="00A1092C">
              <w:t xml:space="preserve"> Trust and were specifically earmarked</w:t>
            </w:r>
            <w:r>
              <w:t xml:space="preserve"> for the maintenance of the Church.</w:t>
            </w:r>
          </w:p>
          <w:p w:rsidR="00A91E84" w:rsidRDefault="006637D2" w:rsidP="00C04F28">
            <w:r>
              <w:t xml:space="preserve">               In particular, </w:t>
            </w:r>
            <w:r w:rsidR="00A91E84">
              <w:t xml:space="preserve"> they needed their existing funds for re-ordering the</w:t>
            </w:r>
          </w:p>
          <w:p w:rsidR="00A91E84" w:rsidRDefault="00A91E84" w:rsidP="00C04F28">
            <w:r>
              <w:t xml:space="preserve">               North-west corner to include a disabled toilet and servery area thus</w:t>
            </w:r>
          </w:p>
          <w:p w:rsidR="00A91E84" w:rsidRDefault="0081534F" w:rsidP="00C04F28">
            <w:r>
              <w:t xml:space="preserve">               </w:t>
            </w:r>
            <w:proofErr w:type="gramStart"/>
            <w:r>
              <w:t>making</w:t>
            </w:r>
            <w:proofErr w:type="gramEnd"/>
            <w:r>
              <w:t xml:space="preserve"> the church</w:t>
            </w:r>
            <w:r w:rsidR="00A91E84">
              <w:t xml:space="preserve"> more user-friendly for residents..  However , by law,</w:t>
            </w:r>
          </w:p>
          <w:p w:rsidR="00A1092C" w:rsidRDefault="00A91E84" w:rsidP="00C04F28">
            <w:r>
              <w:t xml:space="preserve">               </w:t>
            </w:r>
            <w:r w:rsidR="00A1092C">
              <w:t>the PCC are required to</w:t>
            </w:r>
            <w:r>
              <w:t xml:space="preserve"> maintain the graveyard in good condition</w:t>
            </w:r>
            <w:r w:rsidR="00A1092C">
              <w:t xml:space="preserve"> as any</w:t>
            </w:r>
          </w:p>
          <w:p w:rsidR="00A91E84" w:rsidRDefault="00A1092C" w:rsidP="00C04F28">
            <w:r>
              <w:t xml:space="preserve">               </w:t>
            </w:r>
            <w:proofErr w:type="gramStart"/>
            <w:r>
              <w:t>resident</w:t>
            </w:r>
            <w:proofErr w:type="gramEnd"/>
            <w:r>
              <w:t xml:space="preserve"> has the right of burial within it.</w:t>
            </w:r>
            <w:r w:rsidR="00A91E84">
              <w:t xml:space="preserve">  Proposed by</w:t>
            </w:r>
          </w:p>
          <w:p w:rsidR="00A91E84" w:rsidRDefault="00A91E84" w:rsidP="00C04F28">
            <w:r>
              <w:t xml:space="preserve">               Cllr Cade and seconded by Cllr Mrs Inman it was AGREED to give the</w:t>
            </w:r>
          </w:p>
          <w:p w:rsidR="00A91E84" w:rsidRPr="006A0E6C" w:rsidRDefault="00A91E84" w:rsidP="00C04F28">
            <w:r>
              <w:t xml:space="preserve">               Church a s137 grant of £300</w:t>
            </w:r>
          </w:p>
          <w:p w:rsidR="00163590" w:rsidRPr="006A0E6C" w:rsidRDefault="00163590" w:rsidP="00C04F28"/>
          <w:p w:rsidR="00163590" w:rsidRPr="006A0E6C" w:rsidRDefault="00163590" w:rsidP="00C04F28">
            <w:r w:rsidRPr="006A0E6C">
              <w:rPr>
                <w:b/>
              </w:rPr>
              <w:t xml:space="preserve">13           </w:t>
            </w:r>
            <w:r w:rsidR="00A91E84">
              <w:rPr>
                <w:b/>
                <w:u w:val="single"/>
              </w:rPr>
              <w:t>GRANTS POLICY</w:t>
            </w:r>
            <w:r w:rsidRPr="006A0E6C">
              <w:rPr>
                <w:b/>
                <w:u w:val="single"/>
              </w:rPr>
              <w:t xml:space="preserve"> </w:t>
            </w:r>
          </w:p>
          <w:p w:rsidR="0081534F" w:rsidRDefault="00163590" w:rsidP="00C04F28">
            <w:r w:rsidRPr="006A0E6C">
              <w:t xml:space="preserve">               </w:t>
            </w:r>
            <w:r w:rsidR="0081534F">
              <w:t>Prior to the meeting Cllr Cummings had circulated a draft policy. The</w:t>
            </w:r>
          </w:p>
          <w:p w:rsidR="0081534F" w:rsidRDefault="0081534F" w:rsidP="00C04F28">
            <w:r>
              <w:t xml:space="preserve">               following amendments were suggested</w:t>
            </w:r>
          </w:p>
          <w:p w:rsidR="0081534F" w:rsidRDefault="0081534F" w:rsidP="0081534F">
            <w:pPr>
              <w:pStyle w:val="ListParagraph"/>
              <w:numPr>
                <w:ilvl w:val="0"/>
                <w:numId w:val="50"/>
              </w:numPr>
            </w:pPr>
            <w:r>
              <w:t>Para 1.2   s.137 amount allowed per capita is £7-42</w:t>
            </w:r>
          </w:p>
          <w:p w:rsidR="0081534F" w:rsidRDefault="0081534F" w:rsidP="0081534F">
            <w:pPr>
              <w:pStyle w:val="ListParagraph"/>
              <w:numPr>
                <w:ilvl w:val="0"/>
                <w:numId w:val="50"/>
              </w:numPr>
            </w:pPr>
            <w:r>
              <w:t>Para 2.2    The policy should only apply to applications for Grants over £100</w:t>
            </w:r>
          </w:p>
          <w:p w:rsidR="0081534F" w:rsidRDefault="0081534F" w:rsidP="0081534F">
            <w:pPr>
              <w:pStyle w:val="ListParagraph"/>
              <w:numPr>
                <w:ilvl w:val="0"/>
                <w:numId w:val="50"/>
              </w:numPr>
            </w:pPr>
            <w:r>
              <w:t>Para 3.2    The application form should identify how the grant benefits the village</w:t>
            </w:r>
          </w:p>
          <w:p w:rsidR="0081534F" w:rsidRDefault="0081534F" w:rsidP="0081534F">
            <w:r>
              <w:t xml:space="preserve">                Cllr Cade questioned why we need a policy at all;  For example each year</w:t>
            </w:r>
          </w:p>
          <w:p w:rsidR="0081534F" w:rsidRDefault="0081534F" w:rsidP="0081534F">
            <w:r>
              <w:t xml:space="preserve">                The PC gives money to Rutland CAB but we don’t ask to see accounts.</w:t>
            </w:r>
          </w:p>
          <w:p w:rsidR="007F13FA" w:rsidRDefault="0081534F" w:rsidP="0081534F">
            <w:r>
              <w:t xml:space="preserve">                 Proposed by Cllr Riordan and seconded by Cllr Mrs Inman</w:t>
            </w:r>
            <w:r w:rsidR="007F13FA">
              <w:t xml:space="preserve"> the policy</w:t>
            </w:r>
          </w:p>
          <w:p w:rsidR="0081534F" w:rsidRDefault="007F13FA" w:rsidP="0081534F">
            <w:r>
              <w:t xml:space="preserve">                  was AGREED by a vote of 4-1 subject to the 3 amendments above </w:t>
            </w:r>
          </w:p>
          <w:p w:rsidR="00163590" w:rsidRPr="006A0E6C" w:rsidRDefault="00163590" w:rsidP="00C04F28">
            <w:r w:rsidRPr="006A0E6C">
              <w:t xml:space="preserve"> </w:t>
            </w:r>
          </w:p>
          <w:p w:rsidR="00163590" w:rsidRPr="006A0E6C" w:rsidRDefault="00163590" w:rsidP="00C04F28"/>
          <w:p w:rsidR="00163590" w:rsidRPr="006A0E6C" w:rsidRDefault="00163590" w:rsidP="00C04F28">
            <w:pPr>
              <w:rPr>
                <w:b/>
                <w:u w:val="single"/>
              </w:rPr>
            </w:pPr>
            <w:r w:rsidRPr="006A0E6C">
              <w:rPr>
                <w:b/>
              </w:rPr>
              <w:t xml:space="preserve">14           </w:t>
            </w:r>
            <w:r w:rsidR="007F13FA">
              <w:rPr>
                <w:b/>
                <w:u w:val="single"/>
              </w:rPr>
              <w:t>TRANSPARENCY FUND</w:t>
            </w:r>
          </w:p>
          <w:p w:rsidR="007F13FA" w:rsidRDefault="00163590" w:rsidP="00C04F28">
            <w:r w:rsidRPr="006A0E6C">
              <w:t xml:space="preserve">               </w:t>
            </w:r>
            <w:r w:rsidR="007F13FA">
              <w:t>Cllr Burrows reported that on March 15</w:t>
            </w:r>
            <w:r w:rsidR="007F13FA" w:rsidRPr="007F13FA">
              <w:rPr>
                <w:vertAlign w:val="superscript"/>
              </w:rPr>
              <w:t>th</w:t>
            </w:r>
            <w:r w:rsidR="007F13FA">
              <w:t xml:space="preserve"> he intends to submit an</w:t>
            </w:r>
          </w:p>
          <w:p w:rsidR="00163590" w:rsidRPr="006A0E6C" w:rsidRDefault="007F13FA" w:rsidP="00C04F28">
            <w:r>
              <w:t xml:space="preserve">                application for a grant of £166 + 2 hours of Clerk’s time</w:t>
            </w:r>
            <w:r w:rsidR="00163590" w:rsidRPr="006A0E6C">
              <w:t xml:space="preserve">  </w:t>
            </w:r>
          </w:p>
          <w:p w:rsidR="00BB3863" w:rsidRPr="006A0E6C" w:rsidRDefault="00BB3863" w:rsidP="00C04F28"/>
          <w:p w:rsidR="00BB3863" w:rsidRPr="006A0E6C" w:rsidRDefault="00BB3863" w:rsidP="00C04F28">
            <w:pPr>
              <w:rPr>
                <w:b/>
                <w:u w:val="single"/>
              </w:rPr>
            </w:pPr>
            <w:r w:rsidRPr="006A0E6C">
              <w:rPr>
                <w:b/>
              </w:rPr>
              <w:t xml:space="preserve">15           </w:t>
            </w:r>
            <w:r w:rsidR="007F13FA">
              <w:rPr>
                <w:b/>
                <w:u w:val="single"/>
              </w:rPr>
              <w:t>DATA PROTECTION</w:t>
            </w:r>
          </w:p>
          <w:p w:rsidR="00171C9A" w:rsidRDefault="00BB3863" w:rsidP="00BB3863">
            <w:r w:rsidRPr="006A0E6C">
              <w:t xml:space="preserve">               </w:t>
            </w:r>
            <w:r w:rsidR="00171C9A">
              <w:t>On February 4</w:t>
            </w:r>
            <w:r w:rsidR="00171C9A" w:rsidRPr="00171C9A">
              <w:rPr>
                <w:vertAlign w:val="superscript"/>
              </w:rPr>
              <w:t>th</w:t>
            </w:r>
            <w:r w:rsidR="00171C9A">
              <w:t xml:space="preserve"> 2016 the Clerk had circulated an e-mail setting out</w:t>
            </w:r>
          </w:p>
          <w:p w:rsidR="00171C9A" w:rsidRDefault="00171C9A" w:rsidP="00BB3863">
            <w:r>
              <w:t xml:space="preserve">               Certain criteria enabling the PC to legitimately register with the </w:t>
            </w:r>
          </w:p>
          <w:p w:rsidR="00171C9A" w:rsidRDefault="00171C9A" w:rsidP="00BB3863">
            <w:r>
              <w:t xml:space="preserve">               Information Commissioner.  These included Cllr Smith being appointed as</w:t>
            </w:r>
          </w:p>
          <w:p w:rsidR="00F76BA7" w:rsidRDefault="00171C9A" w:rsidP="00BB3863">
            <w:r>
              <w:t xml:space="preserve">               </w:t>
            </w:r>
            <w:proofErr w:type="gramStart"/>
            <w:r>
              <w:t>the</w:t>
            </w:r>
            <w:proofErr w:type="gramEnd"/>
            <w:r>
              <w:t xml:space="preserve"> person responsible for Data Protection at North </w:t>
            </w:r>
            <w:proofErr w:type="spellStart"/>
            <w:r>
              <w:t>Luffenham</w:t>
            </w:r>
            <w:proofErr w:type="spellEnd"/>
            <w:r>
              <w:t xml:space="preserve"> PC. This</w:t>
            </w:r>
          </w:p>
          <w:p w:rsidR="00BB3863" w:rsidRPr="006A0E6C" w:rsidRDefault="00F76BA7" w:rsidP="00BB3863">
            <w:r>
              <w:t xml:space="preserve">              </w:t>
            </w:r>
            <w:r w:rsidR="00171C9A">
              <w:t xml:space="preserve"> was AGREED </w:t>
            </w:r>
            <w:r>
              <w:t>and the Clerk &amp; Cllr Smith will submit the registration</w:t>
            </w:r>
            <w:r w:rsidR="00171C9A">
              <w:t xml:space="preserve"> </w:t>
            </w:r>
          </w:p>
          <w:p w:rsidR="00BB3863" w:rsidRPr="006A0E6C" w:rsidRDefault="00BB3863" w:rsidP="00BB3863"/>
          <w:p w:rsidR="00BB3863" w:rsidRPr="006A0E6C" w:rsidRDefault="00BB3863" w:rsidP="00BB3863">
            <w:pPr>
              <w:rPr>
                <w:b/>
                <w:u w:val="single"/>
              </w:rPr>
            </w:pPr>
            <w:r w:rsidRPr="006A0E6C">
              <w:rPr>
                <w:b/>
              </w:rPr>
              <w:t xml:space="preserve">16           </w:t>
            </w:r>
            <w:r w:rsidR="00DF127D">
              <w:rPr>
                <w:b/>
                <w:u w:val="single"/>
              </w:rPr>
              <w:t>RIVER CHATER</w:t>
            </w:r>
          </w:p>
          <w:p w:rsidR="00DF127D" w:rsidRDefault="00BB3863" w:rsidP="00BB3863">
            <w:r w:rsidRPr="006A0E6C">
              <w:t xml:space="preserve">               </w:t>
            </w:r>
            <w:r w:rsidR="00DF127D">
              <w:t xml:space="preserve">Cllr Cummings expressed concern that the River </w:t>
            </w:r>
            <w:proofErr w:type="spellStart"/>
            <w:r w:rsidR="00DF127D">
              <w:t>Chater</w:t>
            </w:r>
            <w:proofErr w:type="spellEnd"/>
            <w:r w:rsidR="00DF127D">
              <w:t xml:space="preserve"> is badly</w:t>
            </w:r>
          </w:p>
          <w:p w:rsidR="00BB3863" w:rsidRDefault="00DF127D" w:rsidP="00BB3863">
            <w:r>
              <w:t xml:space="preserve">               Obstructed.  The Clerk will contact the Environment Agency re this</w:t>
            </w:r>
          </w:p>
          <w:p w:rsidR="00DF127D" w:rsidRDefault="00DF127D" w:rsidP="00BB3863"/>
          <w:p w:rsidR="00DF127D" w:rsidRPr="00DF127D" w:rsidRDefault="00DF127D" w:rsidP="00BB3863">
            <w:pPr>
              <w:rPr>
                <w:b/>
                <w:u w:val="single"/>
              </w:rPr>
            </w:pPr>
            <w:r>
              <w:rPr>
                <w:b/>
              </w:rPr>
              <w:t xml:space="preserve">17           </w:t>
            </w:r>
            <w:r>
              <w:rPr>
                <w:b/>
                <w:u w:val="single"/>
              </w:rPr>
              <w:t>DATE OF NEXT MEETING</w:t>
            </w:r>
          </w:p>
          <w:p w:rsidR="00BD0641" w:rsidRPr="006A0E6C" w:rsidRDefault="00DF127D" w:rsidP="00BB3863">
            <w:r>
              <w:t xml:space="preserve">                April 11</w:t>
            </w:r>
            <w:r w:rsidRPr="00DF127D">
              <w:rPr>
                <w:vertAlign w:val="superscript"/>
              </w:rPr>
              <w:t>th</w:t>
            </w:r>
            <w:r>
              <w:t xml:space="preserve"> 2016  -  Annual Parish Meeting</w:t>
            </w:r>
          </w:p>
          <w:p w:rsidR="002640BF" w:rsidRPr="006A0E6C" w:rsidRDefault="00DF127D" w:rsidP="002640BF">
            <w:r>
              <w:t xml:space="preserve">                May 16</w:t>
            </w:r>
            <w:r w:rsidRPr="00DF127D">
              <w:rPr>
                <w:vertAlign w:val="superscript"/>
              </w:rPr>
              <w:t>th</w:t>
            </w:r>
            <w:r>
              <w:t xml:space="preserve">  2016  -  Annual Parish Council Meeting</w:t>
            </w:r>
          </w:p>
          <w:p w:rsidR="002640BF" w:rsidRPr="006A0E6C" w:rsidRDefault="002640BF" w:rsidP="002640BF"/>
          <w:p w:rsidR="00361259" w:rsidRPr="006A0E6C" w:rsidRDefault="00361259" w:rsidP="002640BF">
            <w:r w:rsidRPr="006A0E6C">
              <w:lastRenderedPageBreak/>
              <w:t xml:space="preserve">There being no further business the meeting closed at </w:t>
            </w:r>
            <w:r w:rsidR="0009607F">
              <w:t>10-00</w:t>
            </w:r>
            <w:r w:rsidRPr="006A0E6C">
              <w:t xml:space="preserve"> pm</w:t>
            </w:r>
          </w:p>
          <w:p w:rsidR="00361259" w:rsidRPr="006A0E6C" w:rsidRDefault="00361259" w:rsidP="002640BF"/>
          <w:p w:rsidR="00361259" w:rsidRPr="006A0E6C" w:rsidRDefault="00361259" w:rsidP="002640BF"/>
          <w:p w:rsidR="00361259" w:rsidRPr="006A0E6C" w:rsidRDefault="00361259" w:rsidP="002640BF">
            <w:r w:rsidRPr="006A0E6C">
              <w:t>Signed___________________________(Chair)   _______________(date)</w:t>
            </w:r>
          </w:p>
        </w:tc>
        <w:tc>
          <w:tcPr>
            <w:tcW w:w="1310" w:type="dxa"/>
            <w:tcBorders>
              <w:top w:val="nil"/>
              <w:left w:val="single" w:sz="4" w:space="0" w:color="000000"/>
              <w:bottom w:val="nil"/>
              <w:right w:val="nil"/>
            </w:tcBorders>
          </w:tcPr>
          <w:p w:rsidR="002640BF" w:rsidRDefault="002640BF"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r>
              <w:t>Cllr Cummings</w:t>
            </w: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7C74A9" w:rsidRDefault="007C74A9" w:rsidP="006C2F51">
            <w:pPr>
              <w:pStyle w:val="Header"/>
              <w:tabs>
                <w:tab w:val="clear" w:pos="4153"/>
                <w:tab w:val="clear" w:pos="8306"/>
              </w:tabs>
            </w:pPr>
          </w:p>
          <w:p w:rsidR="00BB4764" w:rsidRDefault="00BB4764" w:rsidP="006C2F51">
            <w:pPr>
              <w:pStyle w:val="Header"/>
              <w:tabs>
                <w:tab w:val="clear" w:pos="4153"/>
                <w:tab w:val="clear" w:pos="8306"/>
              </w:tabs>
            </w:pPr>
            <w:r>
              <w:t>Cllr Cade</w:t>
            </w: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r>
              <w:t>Clerk</w:t>
            </w:r>
          </w:p>
          <w:p w:rsidR="00BB4764" w:rsidRDefault="00BB4764" w:rsidP="006C2F51">
            <w:pPr>
              <w:pStyle w:val="Header"/>
              <w:tabs>
                <w:tab w:val="clear" w:pos="4153"/>
                <w:tab w:val="clear" w:pos="8306"/>
              </w:tabs>
            </w:pPr>
          </w:p>
          <w:p w:rsidR="00BB4764" w:rsidRDefault="00BB4764" w:rsidP="006C2F51">
            <w:pPr>
              <w:pStyle w:val="Header"/>
              <w:tabs>
                <w:tab w:val="clear" w:pos="4153"/>
                <w:tab w:val="clear" w:pos="8306"/>
              </w:tabs>
            </w:pPr>
            <w:r>
              <w:t>Cllr Cummings</w:t>
            </w:r>
          </w:p>
          <w:p w:rsidR="00BB4764" w:rsidRDefault="00BB476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r>
              <w:t>Cllr Riordan</w:t>
            </w:r>
          </w:p>
          <w:p w:rsidR="00A91E84" w:rsidRDefault="00A91E84" w:rsidP="006C2F51">
            <w:pPr>
              <w:pStyle w:val="Header"/>
              <w:tabs>
                <w:tab w:val="clear" w:pos="4153"/>
                <w:tab w:val="clear" w:pos="8306"/>
              </w:tabs>
            </w:pPr>
          </w:p>
          <w:p w:rsidR="00F006CF" w:rsidRDefault="00F006CF" w:rsidP="006C2F51">
            <w:pPr>
              <w:pStyle w:val="Header"/>
              <w:tabs>
                <w:tab w:val="clear" w:pos="4153"/>
                <w:tab w:val="clear" w:pos="8306"/>
              </w:tabs>
            </w:pPr>
          </w:p>
          <w:p w:rsidR="00F006CF" w:rsidRDefault="00F006CF" w:rsidP="006C2F51">
            <w:pPr>
              <w:pStyle w:val="Header"/>
              <w:tabs>
                <w:tab w:val="clear" w:pos="4153"/>
                <w:tab w:val="clear" w:pos="8306"/>
              </w:tabs>
            </w:pPr>
          </w:p>
          <w:p w:rsidR="00A91E84" w:rsidRDefault="00A91E84" w:rsidP="006C2F51">
            <w:pPr>
              <w:pStyle w:val="Header"/>
              <w:tabs>
                <w:tab w:val="clear" w:pos="4153"/>
                <w:tab w:val="clear" w:pos="8306"/>
              </w:tabs>
            </w:pPr>
            <w:r>
              <w:t>Cllr Cummings</w:t>
            </w: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A91E84" w:rsidRDefault="00A91E84" w:rsidP="006C2F51">
            <w:pPr>
              <w:pStyle w:val="Header"/>
              <w:tabs>
                <w:tab w:val="clear" w:pos="4153"/>
                <w:tab w:val="clear" w:pos="8306"/>
              </w:tabs>
            </w:pPr>
          </w:p>
          <w:p w:rsidR="006637D2" w:rsidRDefault="006637D2" w:rsidP="006C2F51">
            <w:pPr>
              <w:pStyle w:val="Header"/>
              <w:tabs>
                <w:tab w:val="clear" w:pos="4153"/>
                <w:tab w:val="clear" w:pos="8306"/>
              </w:tabs>
            </w:pPr>
          </w:p>
          <w:p w:rsidR="006637D2" w:rsidRDefault="006637D2" w:rsidP="006C2F51">
            <w:pPr>
              <w:pStyle w:val="Header"/>
              <w:tabs>
                <w:tab w:val="clear" w:pos="4153"/>
                <w:tab w:val="clear" w:pos="8306"/>
              </w:tabs>
            </w:pPr>
          </w:p>
          <w:p w:rsidR="006637D2" w:rsidRDefault="006637D2" w:rsidP="006C2F51">
            <w:pPr>
              <w:pStyle w:val="Header"/>
              <w:tabs>
                <w:tab w:val="clear" w:pos="4153"/>
                <w:tab w:val="clear" w:pos="8306"/>
              </w:tabs>
            </w:pPr>
          </w:p>
          <w:p w:rsidR="006637D2" w:rsidRDefault="006637D2" w:rsidP="006C2F51">
            <w:pPr>
              <w:pStyle w:val="Header"/>
              <w:tabs>
                <w:tab w:val="clear" w:pos="4153"/>
                <w:tab w:val="clear" w:pos="8306"/>
              </w:tabs>
            </w:pPr>
          </w:p>
          <w:p w:rsidR="006637D2" w:rsidRDefault="006637D2" w:rsidP="006C2F51">
            <w:pPr>
              <w:pStyle w:val="Header"/>
              <w:tabs>
                <w:tab w:val="clear" w:pos="4153"/>
                <w:tab w:val="clear" w:pos="8306"/>
              </w:tabs>
            </w:pPr>
          </w:p>
          <w:p w:rsidR="006637D2" w:rsidRDefault="006637D2" w:rsidP="006C2F51">
            <w:pPr>
              <w:pStyle w:val="Header"/>
              <w:tabs>
                <w:tab w:val="clear" w:pos="4153"/>
                <w:tab w:val="clear" w:pos="8306"/>
              </w:tabs>
            </w:pPr>
          </w:p>
          <w:p w:rsidR="00A91E84" w:rsidRDefault="00A91E84" w:rsidP="006C2F51">
            <w:pPr>
              <w:pStyle w:val="Header"/>
              <w:tabs>
                <w:tab w:val="clear" w:pos="4153"/>
                <w:tab w:val="clear" w:pos="8306"/>
              </w:tabs>
            </w:pPr>
            <w:r>
              <w:t>Clerk</w:t>
            </w: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p>
          <w:p w:rsidR="007F13FA" w:rsidRDefault="007F13FA" w:rsidP="006C2F51">
            <w:pPr>
              <w:pStyle w:val="Header"/>
              <w:tabs>
                <w:tab w:val="clear" w:pos="4153"/>
                <w:tab w:val="clear" w:pos="8306"/>
              </w:tabs>
            </w:pPr>
            <w:r>
              <w:t>Cllr Cummings</w:t>
            </w: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r>
              <w:t>Cllr Burrows</w:t>
            </w: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r>
              <w:t>Clerk &amp; Cllr Smith</w:t>
            </w: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p>
          <w:p w:rsidR="00DF127D" w:rsidRDefault="00DF127D" w:rsidP="006C2F51">
            <w:pPr>
              <w:pStyle w:val="Header"/>
              <w:tabs>
                <w:tab w:val="clear" w:pos="4153"/>
                <w:tab w:val="clear" w:pos="8306"/>
              </w:tabs>
            </w:pPr>
            <w:r>
              <w:t>Clerk</w:t>
            </w:r>
          </w:p>
        </w:tc>
      </w:tr>
      <w:tr w:rsidR="004D4001">
        <w:trPr>
          <w:trHeight w:val="3015"/>
        </w:trPr>
        <w:tc>
          <w:tcPr>
            <w:tcW w:w="8323" w:type="dxa"/>
            <w:tcBorders>
              <w:top w:val="nil"/>
              <w:left w:val="nil"/>
              <w:bottom w:val="nil"/>
              <w:right w:val="nil"/>
            </w:tcBorders>
          </w:tcPr>
          <w:p w:rsidR="00A161D3" w:rsidRPr="006A0E6C" w:rsidRDefault="00A161D3" w:rsidP="004B6E29">
            <w:pPr>
              <w:pStyle w:val="Header"/>
              <w:tabs>
                <w:tab w:val="clear" w:pos="4153"/>
                <w:tab w:val="clear" w:pos="8306"/>
              </w:tabs>
              <w:ind w:left="142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C40DD6" w:rsidRDefault="00C40DD6"/>
        </w:tc>
      </w:tr>
      <w:tr w:rsidR="004D4001">
        <w:trPr>
          <w:trHeight w:val="1858"/>
        </w:trPr>
        <w:tc>
          <w:tcPr>
            <w:tcW w:w="8323" w:type="dxa"/>
            <w:tcBorders>
              <w:top w:val="nil"/>
              <w:left w:val="nil"/>
              <w:bottom w:val="nil"/>
              <w:right w:val="nil"/>
            </w:tcBorders>
          </w:tcPr>
          <w:p w:rsidR="004D4001" w:rsidRPr="006A0E6C" w:rsidRDefault="004D4001" w:rsidP="006A52CE"/>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tc>
      </w:tr>
      <w:tr w:rsidR="004D4001">
        <w:trPr>
          <w:trHeight w:val="1985"/>
        </w:trPr>
        <w:tc>
          <w:tcPr>
            <w:tcW w:w="8323" w:type="dxa"/>
            <w:tcBorders>
              <w:top w:val="nil"/>
              <w:left w:val="nil"/>
              <w:bottom w:val="nil"/>
              <w:right w:val="nil"/>
            </w:tcBorders>
          </w:tcPr>
          <w:p w:rsidR="004D4001" w:rsidRPr="006A0E6C" w:rsidRDefault="004D4001">
            <w:pPr>
              <w:pStyle w:val="Minutetext"/>
            </w:pPr>
          </w:p>
        </w:tc>
        <w:tc>
          <w:tcPr>
            <w:tcW w:w="1310" w:type="dxa"/>
            <w:tcBorders>
              <w:top w:val="nil"/>
              <w:left w:val="single" w:sz="4" w:space="0" w:color="000000"/>
              <w:bottom w:val="nil"/>
              <w:right w:val="nil"/>
            </w:tcBorders>
          </w:tcPr>
          <w:p w:rsidR="007C3B86" w:rsidRDefault="007C3B86"/>
        </w:tc>
      </w:tr>
      <w:tr w:rsidR="004D4001">
        <w:trPr>
          <w:trHeight w:val="1911"/>
        </w:trPr>
        <w:tc>
          <w:tcPr>
            <w:tcW w:w="8323" w:type="dxa"/>
            <w:tcBorders>
              <w:top w:val="nil"/>
              <w:left w:val="nil"/>
              <w:bottom w:val="nil"/>
              <w:right w:val="nil"/>
            </w:tcBorders>
          </w:tcPr>
          <w:p w:rsidR="004D4001" w:rsidRPr="006A0E6C" w:rsidRDefault="004D4001">
            <w:pPr>
              <w:ind w:left="27" w:right="1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DC696B" w:rsidRDefault="00DC696B"/>
          <w:p w:rsidR="00DC696B" w:rsidRDefault="00DC696B"/>
          <w:p w:rsidR="00DC696B" w:rsidRDefault="00DC696B"/>
          <w:p w:rsidR="00DC696B" w:rsidRDefault="00DC696B"/>
          <w:p w:rsidR="00DC696B" w:rsidRDefault="00DC696B"/>
          <w:p w:rsidR="00DC696B" w:rsidRDefault="00DC696B"/>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F7736" w:rsidRDefault="004F7736"/>
          <w:p w:rsidR="004F7736" w:rsidRDefault="004F7736"/>
          <w:p w:rsidR="004D4001" w:rsidRDefault="004D4001"/>
          <w:p w:rsidR="00545617" w:rsidRDefault="00545617"/>
          <w:p w:rsidR="00D94B70" w:rsidRDefault="00D94B70"/>
          <w:p w:rsidR="00D94B70" w:rsidRDefault="00D94B70"/>
          <w:p w:rsidR="00545617" w:rsidRDefault="00545617"/>
          <w:p w:rsidR="004D4001" w:rsidRDefault="004D4001"/>
          <w:p w:rsidR="004D4001" w:rsidRDefault="004D4001"/>
          <w:p w:rsidR="004D4001" w:rsidRDefault="004D4001"/>
          <w:p w:rsidR="004D4001" w:rsidRDefault="004D4001"/>
          <w:p w:rsidR="00545617" w:rsidRDefault="00545617"/>
          <w:p w:rsidR="00545617" w:rsidRDefault="00545617"/>
          <w:p w:rsidR="00545617" w:rsidRDefault="00545617"/>
          <w:p w:rsidR="00545617" w:rsidRDefault="00545617"/>
          <w:p w:rsidR="003E052E" w:rsidRDefault="003E052E"/>
          <w:p w:rsidR="004D4001" w:rsidRDefault="004D4001"/>
          <w:p w:rsidR="004D4001" w:rsidRDefault="004D4001"/>
          <w:p w:rsidR="004D4001" w:rsidRDefault="004D4001"/>
          <w:p w:rsidR="004D4001" w:rsidRDefault="004D4001"/>
          <w:p w:rsidR="004D4001" w:rsidRDefault="004D4001"/>
          <w:p w:rsidR="00C736CA" w:rsidRDefault="00C736CA"/>
        </w:tc>
      </w:tr>
      <w:tr w:rsidR="004D4001">
        <w:trPr>
          <w:trHeight w:val="3086"/>
        </w:trPr>
        <w:tc>
          <w:tcPr>
            <w:tcW w:w="8323" w:type="dxa"/>
            <w:tcBorders>
              <w:top w:val="nil"/>
              <w:left w:val="nil"/>
              <w:bottom w:val="nil"/>
              <w:right w:val="nil"/>
            </w:tcBorders>
          </w:tcPr>
          <w:p w:rsidR="004D4001" w:rsidRDefault="004D4001">
            <w:pPr>
              <w:snapToGrid w:val="0"/>
            </w:pPr>
          </w:p>
        </w:tc>
        <w:tc>
          <w:tcPr>
            <w:tcW w:w="1310" w:type="dxa"/>
            <w:tcBorders>
              <w:top w:val="nil"/>
              <w:left w:val="single" w:sz="4" w:space="0" w:color="000000"/>
              <w:bottom w:val="nil"/>
              <w:right w:val="nil"/>
            </w:tcBorders>
          </w:tcPr>
          <w:p w:rsidR="004D4001" w:rsidRDefault="004D4001">
            <w:pPr>
              <w:snapToGrid w:val="0"/>
            </w:pPr>
          </w:p>
        </w:tc>
      </w:tr>
    </w:tbl>
    <w:p w:rsidR="004D4001" w:rsidRDefault="004D4001" w:rsidP="008E5A29">
      <w:pPr>
        <w:pageBreakBefore/>
      </w:pPr>
    </w:p>
    <w:sectPr w:rsidR="004D4001">
      <w:pgSz w:w="11906" w:h="16838"/>
      <w:pgMar w:top="709" w:right="1134" w:bottom="720" w:left="1134" w:header="720" w:footer="720" w:gutter="0"/>
      <w:pgNumType w:start="11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lvlText w:val="%1"/>
      <w:lvlJc w:val="left"/>
      <w:pPr>
        <w:tabs>
          <w:tab w:val="num" w:pos="720"/>
        </w:tabs>
        <w:ind w:left="720" w:hanging="360"/>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pStyle w:val="Heading5"/>
      <w:lvlText w:val="%5."/>
      <w:lvlJc w:val="left"/>
      <w:pPr>
        <w:tabs>
          <w:tab w:val="num" w:pos="2160"/>
        </w:tabs>
        <w:ind w:left="2160" w:hanging="360"/>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pStyle w:val="Minutessublist"/>
      <w:lvlText w:val="%1."/>
      <w:lvlJc w:val="left"/>
      <w:pPr>
        <w:tabs>
          <w:tab w:val="num" w:pos="720"/>
        </w:tabs>
        <w:ind w:firstLine="720"/>
      </w:pPr>
      <w:rPr>
        <w:rFonts w:cs="Times New Roman"/>
        <w:b/>
        <w:bCs/>
        <w:u w:val="none"/>
      </w:rPr>
    </w:lvl>
  </w:abstractNum>
  <w:abstractNum w:abstractNumId="2">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3">
    <w:nsid w:val="00000004"/>
    <w:multiLevelType w:val="singleLevel"/>
    <w:tmpl w:val="00000004"/>
    <w:name w:val="WW8Num4"/>
    <w:lvl w:ilvl="0">
      <w:start w:val="1"/>
      <w:numFmt w:val="decimal"/>
      <w:pStyle w:val="bullettext"/>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17"/>
        </w:tabs>
        <w:ind w:left="1417" w:hanging="360"/>
      </w:pPr>
      <w:rPr>
        <w:rFonts w:ascii="Symbol" w:hAnsi="Symbol"/>
        <w:b/>
        <w:i w:val="0"/>
        <w:caps w:val="0"/>
        <w:smallCaps w:val="0"/>
        <w:strike w:val="0"/>
        <w:dstrike w:val="0"/>
        <w:vanish w:val="0"/>
        <w:color w:val="00000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7"/>
      <w:numFmt w:val="bullet"/>
      <w:lvlText w:val="-"/>
      <w:lvlJc w:val="left"/>
      <w:pPr>
        <w:tabs>
          <w:tab w:val="num" w:pos="1060"/>
        </w:tabs>
        <w:ind w:left="1060" w:hanging="360"/>
      </w:pPr>
      <w:rPr>
        <w:rFonts w:ascii="Times New Roman" w:hAnsi="Times New Roman"/>
        <w:u w:val="none"/>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u w:val="none"/>
      </w:rPr>
    </w:lvl>
  </w:abstractNum>
  <w:abstractNum w:abstractNumId="7">
    <w:nsid w:val="00000008"/>
    <w:multiLevelType w:val="singleLevel"/>
    <w:tmpl w:val="00000008"/>
    <w:name w:val="WW8Num8"/>
    <w:lvl w:ilvl="0">
      <w:start w:val="1"/>
      <w:numFmt w:val="bullet"/>
      <w:lvlText w:val=""/>
      <w:lvlJc w:val="left"/>
      <w:pPr>
        <w:tabs>
          <w:tab w:val="num" w:pos="2120"/>
        </w:tabs>
        <w:ind w:left="2120" w:hanging="360"/>
      </w:pPr>
      <w:rPr>
        <w:rFonts w:ascii="Symbol" w:hAnsi="Symbol"/>
        <w:b/>
        <w:u w:val="single"/>
      </w:rPr>
    </w:lvl>
  </w:abstractNum>
  <w:abstractNum w:abstractNumId="8">
    <w:nsid w:val="00000009"/>
    <w:multiLevelType w:val="singleLevel"/>
    <w:tmpl w:val="00000009"/>
    <w:name w:val="WW8Num9"/>
    <w:lvl w:ilvl="0">
      <w:start w:val="8"/>
      <w:numFmt w:val="decimal"/>
      <w:lvlText w:val="%1"/>
      <w:lvlJc w:val="left"/>
      <w:pPr>
        <w:tabs>
          <w:tab w:val="num" w:pos="1080"/>
        </w:tabs>
        <w:ind w:left="1080" w:hanging="720"/>
      </w:pPr>
      <w:rPr>
        <w:rFonts w:cs="Times New Roman"/>
        <w:u w:val="none"/>
      </w:rPr>
    </w:lvl>
  </w:abstractNum>
  <w:abstractNum w:abstractNumId="9">
    <w:nsid w:val="0000000A"/>
    <w:multiLevelType w:val="singleLevel"/>
    <w:tmpl w:val="0000000A"/>
    <w:name w:val="WW8Num10"/>
    <w:lvl w:ilvl="0">
      <w:start w:val="1"/>
      <w:numFmt w:val="bullet"/>
      <w:lvlText w:val=""/>
      <w:lvlJc w:val="left"/>
      <w:pPr>
        <w:tabs>
          <w:tab w:val="num" w:pos="1780"/>
        </w:tabs>
        <w:ind w:left="1780" w:hanging="360"/>
      </w:pPr>
      <w:rPr>
        <w:rFonts w:ascii="Symbol" w:hAnsi="Symbol"/>
        <w:u w:val="none"/>
      </w:rPr>
    </w:lvl>
  </w:abstractNum>
  <w:abstractNum w:abstractNumId="10">
    <w:nsid w:val="0000000B"/>
    <w:multiLevelType w:val="singleLevel"/>
    <w:tmpl w:val="0000000B"/>
    <w:name w:val="WW8Num11"/>
    <w:lvl w:ilvl="0">
      <w:start w:val="1"/>
      <w:numFmt w:val="bullet"/>
      <w:lvlText w:val=""/>
      <w:lvlJc w:val="left"/>
      <w:pPr>
        <w:tabs>
          <w:tab w:val="num" w:pos="1420"/>
        </w:tabs>
        <w:ind w:left="1420" w:hanging="360"/>
      </w:pPr>
      <w:rPr>
        <w:rFonts w:ascii="Symbol" w:hAnsi="Symbol"/>
        <w:u w:val="none"/>
      </w:rPr>
    </w:lvl>
  </w:abstractNum>
  <w:abstractNum w:abstractNumId="11">
    <w:nsid w:val="02483B0E"/>
    <w:multiLevelType w:val="hybridMultilevel"/>
    <w:tmpl w:val="B4D0392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061D2949"/>
    <w:multiLevelType w:val="hybridMultilevel"/>
    <w:tmpl w:val="32DEBEA4"/>
    <w:lvl w:ilvl="0" w:tplc="04090001">
      <w:start w:val="1"/>
      <w:numFmt w:val="bullet"/>
      <w:lvlText w:val=""/>
      <w:lvlJc w:val="left"/>
      <w:pPr>
        <w:tabs>
          <w:tab w:val="num" w:pos="1910"/>
        </w:tabs>
        <w:ind w:left="1910" w:hanging="360"/>
      </w:pPr>
      <w:rPr>
        <w:rFonts w:ascii="Symbol" w:hAnsi="Symbol" w:hint="default"/>
      </w:rPr>
    </w:lvl>
    <w:lvl w:ilvl="1" w:tplc="04090003">
      <w:start w:val="1"/>
      <w:numFmt w:val="bullet"/>
      <w:lvlText w:val="o"/>
      <w:lvlJc w:val="left"/>
      <w:pPr>
        <w:tabs>
          <w:tab w:val="num" w:pos="2630"/>
        </w:tabs>
        <w:ind w:left="2630" w:hanging="360"/>
      </w:pPr>
      <w:rPr>
        <w:rFonts w:ascii="Courier New" w:hAnsi="Courier New" w:hint="default"/>
      </w:rPr>
    </w:lvl>
    <w:lvl w:ilvl="2" w:tplc="04090005">
      <w:start w:val="1"/>
      <w:numFmt w:val="bullet"/>
      <w:lvlText w:val=""/>
      <w:lvlJc w:val="left"/>
      <w:pPr>
        <w:tabs>
          <w:tab w:val="num" w:pos="3350"/>
        </w:tabs>
        <w:ind w:left="3350" w:hanging="360"/>
      </w:pPr>
      <w:rPr>
        <w:rFonts w:ascii="Wingdings" w:hAnsi="Wingdings" w:hint="default"/>
      </w:rPr>
    </w:lvl>
    <w:lvl w:ilvl="3" w:tplc="04090001">
      <w:start w:val="1"/>
      <w:numFmt w:val="bullet"/>
      <w:lvlText w:val=""/>
      <w:lvlJc w:val="left"/>
      <w:pPr>
        <w:tabs>
          <w:tab w:val="num" w:pos="4070"/>
        </w:tabs>
        <w:ind w:left="4070" w:hanging="360"/>
      </w:pPr>
      <w:rPr>
        <w:rFonts w:ascii="Symbol" w:hAnsi="Symbol" w:hint="default"/>
      </w:rPr>
    </w:lvl>
    <w:lvl w:ilvl="4" w:tplc="04090003">
      <w:start w:val="1"/>
      <w:numFmt w:val="bullet"/>
      <w:lvlText w:val="o"/>
      <w:lvlJc w:val="left"/>
      <w:pPr>
        <w:tabs>
          <w:tab w:val="num" w:pos="4790"/>
        </w:tabs>
        <w:ind w:left="4790" w:hanging="360"/>
      </w:pPr>
      <w:rPr>
        <w:rFonts w:ascii="Courier New" w:hAnsi="Courier New" w:hint="default"/>
      </w:rPr>
    </w:lvl>
    <w:lvl w:ilvl="5" w:tplc="04090005">
      <w:start w:val="1"/>
      <w:numFmt w:val="bullet"/>
      <w:lvlText w:val=""/>
      <w:lvlJc w:val="left"/>
      <w:pPr>
        <w:tabs>
          <w:tab w:val="num" w:pos="5510"/>
        </w:tabs>
        <w:ind w:left="5510" w:hanging="360"/>
      </w:pPr>
      <w:rPr>
        <w:rFonts w:ascii="Wingdings" w:hAnsi="Wingdings" w:hint="default"/>
      </w:rPr>
    </w:lvl>
    <w:lvl w:ilvl="6" w:tplc="04090001">
      <w:start w:val="1"/>
      <w:numFmt w:val="bullet"/>
      <w:lvlText w:val=""/>
      <w:lvlJc w:val="left"/>
      <w:pPr>
        <w:tabs>
          <w:tab w:val="num" w:pos="6230"/>
        </w:tabs>
        <w:ind w:left="6230" w:hanging="360"/>
      </w:pPr>
      <w:rPr>
        <w:rFonts w:ascii="Symbol" w:hAnsi="Symbol" w:hint="default"/>
      </w:rPr>
    </w:lvl>
    <w:lvl w:ilvl="7" w:tplc="04090003">
      <w:start w:val="1"/>
      <w:numFmt w:val="bullet"/>
      <w:lvlText w:val="o"/>
      <w:lvlJc w:val="left"/>
      <w:pPr>
        <w:tabs>
          <w:tab w:val="num" w:pos="6950"/>
        </w:tabs>
        <w:ind w:left="6950" w:hanging="360"/>
      </w:pPr>
      <w:rPr>
        <w:rFonts w:ascii="Courier New" w:hAnsi="Courier New" w:hint="default"/>
      </w:rPr>
    </w:lvl>
    <w:lvl w:ilvl="8" w:tplc="04090005">
      <w:start w:val="1"/>
      <w:numFmt w:val="bullet"/>
      <w:lvlText w:val=""/>
      <w:lvlJc w:val="left"/>
      <w:pPr>
        <w:tabs>
          <w:tab w:val="num" w:pos="7670"/>
        </w:tabs>
        <w:ind w:left="7670" w:hanging="360"/>
      </w:pPr>
      <w:rPr>
        <w:rFonts w:ascii="Wingdings" w:hAnsi="Wingdings" w:hint="default"/>
      </w:rPr>
    </w:lvl>
  </w:abstractNum>
  <w:abstractNum w:abstractNumId="13">
    <w:nsid w:val="0A60270A"/>
    <w:multiLevelType w:val="hybridMultilevel"/>
    <w:tmpl w:val="B3684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0ABB5D3C"/>
    <w:multiLevelType w:val="hybridMultilevel"/>
    <w:tmpl w:val="007E25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0EEF211B"/>
    <w:multiLevelType w:val="hybridMultilevel"/>
    <w:tmpl w:val="80BAE2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nsid w:val="0F4634F7"/>
    <w:multiLevelType w:val="hybridMultilevel"/>
    <w:tmpl w:val="6608B0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0F696BE5"/>
    <w:multiLevelType w:val="hybridMultilevel"/>
    <w:tmpl w:val="FECC7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D630C8"/>
    <w:multiLevelType w:val="hybridMultilevel"/>
    <w:tmpl w:val="39724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FA3566A"/>
    <w:multiLevelType w:val="hybridMultilevel"/>
    <w:tmpl w:val="CA4662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nsid w:val="221525F5"/>
    <w:multiLevelType w:val="hybridMultilevel"/>
    <w:tmpl w:val="EF10C48C"/>
    <w:lvl w:ilvl="0" w:tplc="BFD4D466">
      <w:start w:val="12"/>
      <w:numFmt w:val="decimal"/>
      <w:lvlText w:val="%1"/>
      <w:lvlJc w:val="left"/>
      <w:pPr>
        <w:tabs>
          <w:tab w:val="num" w:pos="1020"/>
        </w:tabs>
        <w:ind w:left="1020" w:hanging="6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38850DA"/>
    <w:multiLevelType w:val="hybridMultilevel"/>
    <w:tmpl w:val="FDC07826"/>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22">
    <w:nsid w:val="29E313E3"/>
    <w:multiLevelType w:val="hybridMultilevel"/>
    <w:tmpl w:val="2560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EBD46E2"/>
    <w:multiLevelType w:val="hybridMultilevel"/>
    <w:tmpl w:val="1CCADFE6"/>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4">
    <w:nsid w:val="32E952B2"/>
    <w:multiLevelType w:val="hybridMultilevel"/>
    <w:tmpl w:val="6E9E4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32FF0C47"/>
    <w:multiLevelType w:val="hybridMultilevel"/>
    <w:tmpl w:val="3E20C0F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26">
    <w:nsid w:val="35680F4F"/>
    <w:multiLevelType w:val="hybridMultilevel"/>
    <w:tmpl w:val="F74A763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7">
    <w:nsid w:val="368244ED"/>
    <w:multiLevelType w:val="hybridMultilevel"/>
    <w:tmpl w:val="0218CA7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8">
    <w:nsid w:val="370C11D4"/>
    <w:multiLevelType w:val="hybridMultilevel"/>
    <w:tmpl w:val="41D01A84"/>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29">
    <w:nsid w:val="37CF33B4"/>
    <w:multiLevelType w:val="hybridMultilevel"/>
    <w:tmpl w:val="9BB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281DCB"/>
    <w:multiLevelType w:val="hybridMultilevel"/>
    <w:tmpl w:val="60924D2E"/>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31">
    <w:nsid w:val="3CF82EA5"/>
    <w:multiLevelType w:val="hybridMultilevel"/>
    <w:tmpl w:val="338E166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32">
    <w:nsid w:val="43611F83"/>
    <w:multiLevelType w:val="hybridMultilevel"/>
    <w:tmpl w:val="218A02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495212FD"/>
    <w:multiLevelType w:val="hybridMultilevel"/>
    <w:tmpl w:val="6950C41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4">
    <w:nsid w:val="49CA01E6"/>
    <w:multiLevelType w:val="hybridMultilevel"/>
    <w:tmpl w:val="26366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4ACA5FD0"/>
    <w:multiLevelType w:val="hybridMultilevel"/>
    <w:tmpl w:val="00147E8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nsid w:val="50CD1B5F"/>
    <w:multiLevelType w:val="hybridMultilevel"/>
    <w:tmpl w:val="7F3A77EC"/>
    <w:lvl w:ilvl="0" w:tplc="08090001">
      <w:start w:val="1"/>
      <w:numFmt w:val="bullet"/>
      <w:lvlText w:val=""/>
      <w:lvlJc w:val="left"/>
      <w:pPr>
        <w:ind w:left="2402" w:hanging="360"/>
      </w:pPr>
      <w:rPr>
        <w:rFonts w:ascii="Symbol" w:hAnsi="Symbol" w:hint="default"/>
      </w:rPr>
    </w:lvl>
    <w:lvl w:ilvl="1" w:tplc="08090003" w:tentative="1">
      <w:start w:val="1"/>
      <w:numFmt w:val="bullet"/>
      <w:lvlText w:val="o"/>
      <w:lvlJc w:val="left"/>
      <w:pPr>
        <w:ind w:left="3122" w:hanging="360"/>
      </w:pPr>
      <w:rPr>
        <w:rFonts w:ascii="Courier New" w:hAnsi="Courier New" w:cs="Courier New" w:hint="default"/>
      </w:rPr>
    </w:lvl>
    <w:lvl w:ilvl="2" w:tplc="08090005" w:tentative="1">
      <w:start w:val="1"/>
      <w:numFmt w:val="bullet"/>
      <w:lvlText w:val=""/>
      <w:lvlJc w:val="left"/>
      <w:pPr>
        <w:ind w:left="3842" w:hanging="360"/>
      </w:pPr>
      <w:rPr>
        <w:rFonts w:ascii="Wingdings" w:hAnsi="Wingdings" w:hint="default"/>
      </w:rPr>
    </w:lvl>
    <w:lvl w:ilvl="3" w:tplc="08090001" w:tentative="1">
      <w:start w:val="1"/>
      <w:numFmt w:val="bullet"/>
      <w:lvlText w:val=""/>
      <w:lvlJc w:val="left"/>
      <w:pPr>
        <w:ind w:left="4562" w:hanging="360"/>
      </w:pPr>
      <w:rPr>
        <w:rFonts w:ascii="Symbol" w:hAnsi="Symbol" w:hint="default"/>
      </w:rPr>
    </w:lvl>
    <w:lvl w:ilvl="4" w:tplc="08090003" w:tentative="1">
      <w:start w:val="1"/>
      <w:numFmt w:val="bullet"/>
      <w:lvlText w:val="o"/>
      <w:lvlJc w:val="left"/>
      <w:pPr>
        <w:ind w:left="5282" w:hanging="360"/>
      </w:pPr>
      <w:rPr>
        <w:rFonts w:ascii="Courier New" w:hAnsi="Courier New" w:cs="Courier New" w:hint="default"/>
      </w:rPr>
    </w:lvl>
    <w:lvl w:ilvl="5" w:tplc="08090005" w:tentative="1">
      <w:start w:val="1"/>
      <w:numFmt w:val="bullet"/>
      <w:lvlText w:val=""/>
      <w:lvlJc w:val="left"/>
      <w:pPr>
        <w:ind w:left="6002" w:hanging="360"/>
      </w:pPr>
      <w:rPr>
        <w:rFonts w:ascii="Wingdings" w:hAnsi="Wingdings" w:hint="default"/>
      </w:rPr>
    </w:lvl>
    <w:lvl w:ilvl="6" w:tplc="08090001" w:tentative="1">
      <w:start w:val="1"/>
      <w:numFmt w:val="bullet"/>
      <w:lvlText w:val=""/>
      <w:lvlJc w:val="left"/>
      <w:pPr>
        <w:ind w:left="6722" w:hanging="360"/>
      </w:pPr>
      <w:rPr>
        <w:rFonts w:ascii="Symbol" w:hAnsi="Symbol" w:hint="default"/>
      </w:rPr>
    </w:lvl>
    <w:lvl w:ilvl="7" w:tplc="08090003" w:tentative="1">
      <w:start w:val="1"/>
      <w:numFmt w:val="bullet"/>
      <w:lvlText w:val="o"/>
      <w:lvlJc w:val="left"/>
      <w:pPr>
        <w:ind w:left="7442" w:hanging="360"/>
      </w:pPr>
      <w:rPr>
        <w:rFonts w:ascii="Courier New" w:hAnsi="Courier New" w:cs="Courier New" w:hint="default"/>
      </w:rPr>
    </w:lvl>
    <w:lvl w:ilvl="8" w:tplc="08090005" w:tentative="1">
      <w:start w:val="1"/>
      <w:numFmt w:val="bullet"/>
      <w:lvlText w:val=""/>
      <w:lvlJc w:val="left"/>
      <w:pPr>
        <w:ind w:left="8162" w:hanging="360"/>
      </w:pPr>
      <w:rPr>
        <w:rFonts w:ascii="Wingdings" w:hAnsi="Wingdings" w:hint="default"/>
      </w:rPr>
    </w:lvl>
  </w:abstractNum>
  <w:abstractNum w:abstractNumId="37">
    <w:nsid w:val="567D3AC5"/>
    <w:multiLevelType w:val="hybridMultilevel"/>
    <w:tmpl w:val="B28C2A8E"/>
    <w:lvl w:ilvl="0" w:tplc="04090001">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38">
    <w:nsid w:val="5B44103A"/>
    <w:multiLevelType w:val="hybridMultilevel"/>
    <w:tmpl w:val="7A905D50"/>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39">
    <w:nsid w:val="60A43BEB"/>
    <w:multiLevelType w:val="hybridMultilevel"/>
    <w:tmpl w:val="B2784CF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40">
    <w:nsid w:val="6644789E"/>
    <w:multiLevelType w:val="hybridMultilevel"/>
    <w:tmpl w:val="1944CB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1">
    <w:nsid w:val="66CE296C"/>
    <w:multiLevelType w:val="hybridMultilevel"/>
    <w:tmpl w:val="53BA8CAC"/>
    <w:lvl w:ilvl="0" w:tplc="2F729700">
      <w:start w:val="12"/>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9523275"/>
    <w:multiLevelType w:val="hybridMultilevel"/>
    <w:tmpl w:val="C412596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43">
    <w:nsid w:val="74B76A98"/>
    <w:multiLevelType w:val="hybridMultilevel"/>
    <w:tmpl w:val="3A4ABB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7D456B0"/>
    <w:multiLevelType w:val="hybridMultilevel"/>
    <w:tmpl w:val="BCEC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8982B76"/>
    <w:multiLevelType w:val="hybridMultilevel"/>
    <w:tmpl w:val="F37454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46">
    <w:nsid w:val="7D0D357B"/>
    <w:multiLevelType w:val="hybridMultilevel"/>
    <w:tmpl w:val="FE28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993C58"/>
    <w:multiLevelType w:val="hybridMultilevel"/>
    <w:tmpl w:val="AAA88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EA261DB"/>
    <w:multiLevelType w:val="hybridMultilevel"/>
    <w:tmpl w:val="D02832CC"/>
    <w:lvl w:ilvl="0" w:tplc="08090001">
      <w:start w:val="1"/>
      <w:numFmt w:val="bullet"/>
      <w:lvlText w:val=""/>
      <w:lvlJc w:val="left"/>
      <w:pPr>
        <w:ind w:left="2402" w:hanging="360"/>
      </w:pPr>
      <w:rPr>
        <w:rFonts w:ascii="Symbol" w:hAnsi="Symbol" w:hint="default"/>
      </w:rPr>
    </w:lvl>
    <w:lvl w:ilvl="1" w:tplc="08090003" w:tentative="1">
      <w:start w:val="1"/>
      <w:numFmt w:val="bullet"/>
      <w:lvlText w:val="o"/>
      <w:lvlJc w:val="left"/>
      <w:pPr>
        <w:ind w:left="3122" w:hanging="360"/>
      </w:pPr>
      <w:rPr>
        <w:rFonts w:ascii="Courier New" w:hAnsi="Courier New" w:cs="Courier New" w:hint="default"/>
      </w:rPr>
    </w:lvl>
    <w:lvl w:ilvl="2" w:tplc="08090005" w:tentative="1">
      <w:start w:val="1"/>
      <w:numFmt w:val="bullet"/>
      <w:lvlText w:val=""/>
      <w:lvlJc w:val="left"/>
      <w:pPr>
        <w:ind w:left="3842" w:hanging="360"/>
      </w:pPr>
      <w:rPr>
        <w:rFonts w:ascii="Wingdings" w:hAnsi="Wingdings" w:hint="default"/>
      </w:rPr>
    </w:lvl>
    <w:lvl w:ilvl="3" w:tplc="08090001" w:tentative="1">
      <w:start w:val="1"/>
      <w:numFmt w:val="bullet"/>
      <w:lvlText w:val=""/>
      <w:lvlJc w:val="left"/>
      <w:pPr>
        <w:ind w:left="4562" w:hanging="360"/>
      </w:pPr>
      <w:rPr>
        <w:rFonts w:ascii="Symbol" w:hAnsi="Symbol" w:hint="default"/>
      </w:rPr>
    </w:lvl>
    <w:lvl w:ilvl="4" w:tplc="08090003" w:tentative="1">
      <w:start w:val="1"/>
      <w:numFmt w:val="bullet"/>
      <w:lvlText w:val="o"/>
      <w:lvlJc w:val="left"/>
      <w:pPr>
        <w:ind w:left="5282" w:hanging="360"/>
      </w:pPr>
      <w:rPr>
        <w:rFonts w:ascii="Courier New" w:hAnsi="Courier New" w:cs="Courier New" w:hint="default"/>
      </w:rPr>
    </w:lvl>
    <w:lvl w:ilvl="5" w:tplc="08090005" w:tentative="1">
      <w:start w:val="1"/>
      <w:numFmt w:val="bullet"/>
      <w:lvlText w:val=""/>
      <w:lvlJc w:val="left"/>
      <w:pPr>
        <w:ind w:left="6002" w:hanging="360"/>
      </w:pPr>
      <w:rPr>
        <w:rFonts w:ascii="Wingdings" w:hAnsi="Wingdings" w:hint="default"/>
      </w:rPr>
    </w:lvl>
    <w:lvl w:ilvl="6" w:tplc="08090001" w:tentative="1">
      <w:start w:val="1"/>
      <w:numFmt w:val="bullet"/>
      <w:lvlText w:val=""/>
      <w:lvlJc w:val="left"/>
      <w:pPr>
        <w:ind w:left="6722" w:hanging="360"/>
      </w:pPr>
      <w:rPr>
        <w:rFonts w:ascii="Symbol" w:hAnsi="Symbol" w:hint="default"/>
      </w:rPr>
    </w:lvl>
    <w:lvl w:ilvl="7" w:tplc="08090003" w:tentative="1">
      <w:start w:val="1"/>
      <w:numFmt w:val="bullet"/>
      <w:lvlText w:val="o"/>
      <w:lvlJc w:val="left"/>
      <w:pPr>
        <w:ind w:left="7442" w:hanging="360"/>
      </w:pPr>
      <w:rPr>
        <w:rFonts w:ascii="Courier New" w:hAnsi="Courier New" w:cs="Courier New" w:hint="default"/>
      </w:rPr>
    </w:lvl>
    <w:lvl w:ilvl="8" w:tplc="08090005" w:tentative="1">
      <w:start w:val="1"/>
      <w:numFmt w:val="bullet"/>
      <w:lvlText w:val=""/>
      <w:lvlJc w:val="left"/>
      <w:pPr>
        <w:ind w:left="8162"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7"/>
  </w:num>
  <w:num w:numId="13">
    <w:abstractNumId w:val="12"/>
  </w:num>
  <w:num w:numId="14">
    <w:abstractNumId w:val="20"/>
  </w:num>
  <w:num w:numId="15">
    <w:abstractNumId w:val="41"/>
  </w:num>
  <w:num w:numId="16">
    <w:abstractNumId w:val="26"/>
  </w:num>
  <w:num w:numId="17">
    <w:abstractNumId w:val="39"/>
  </w:num>
  <w:num w:numId="18">
    <w:abstractNumId w:val="30"/>
  </w:num>
  <w:num w:numId="19">
    <w:abstractNumId w:val="47"/>
  </w:num>
  <w:num w:numId="20">
    <w:abstractNumId w:val="33"/>
  </w:num>
  <w:num w:numId="21">
    <w:abstractNumId w:val="14"/>
  </w:num>
  <w:num w:numId="22">
    <w:abstractNumId w:val="47"/>
  </w:num>
  <w:num w:numId="23">
    <w:abstractNumId w:val="29"/>
  </w:num>
  <w:num w:numId="24">
    <w:abstractNumId w:val="31"/>
  </w:num>
  <w:num w:numId="25">
    <w:abstractNumId w:val="27"/>
  </w:num>
  <w:num w:numId="26">
    <w:abstractNumId w:val="11"/>
  </w:num>
  <w:num w:numId="27">
    <w:abstractNumId w:val="42"/>
  </w:num>
  <w:num w:numId="28">
    <w:abstractNumId w:val="45"/>
  </w:num>
  <w:num w:numId="29">
    <w:abstractNumId w:val="46"/>
  </w:num>
  <w:num w:numId="30">
    <w:abstractNumId w:val="19"/>
  </w:num>
  <w:num w:numId="31">
    <w:abstractNumId w:val="23"/>
  </w:num>
  <w:num w:numId="32">
    <w:abstractNumId w:val="34"/>
  </w:num>
  <w:num w:numId="33">
    <w:abstractNumId w:val="40"/>
  </w:num>
  <w:num w:numId="34">
    <w:abstractNumId w:val="24"/>
  </w:num>
  <w:num w:numId="35">
    <w:abstractNumId w:val="35"/>
  </w:num>
  <w:num w:numId="36">
    <w:abstractNumId w:val="22"/>
  </w:num>
  <w:num w:numId="37">
    <w:abstractNumId w:val="21"/>
  </w:num>
  <w:num w:numId="38">
    <w:abstractNumId w:val="32"/>
  </w:num>
  <w:num w:numId="39">
    <w:abstractNumId w:val="13"/>
  </w:num>
  <w:num w:numId="40">
    <w:abstractNumId w:val="44"/>
  </w:num>
  <w:num w:numId="41">
    <w:abstractNumId w:val="15"/>
  </w:num>
  <w:num w:numId="42">
    <w:abstractNumId w:val="43"/>
  </w:num>
  <w:num w:numId="43">
    <w:abstractNumId w:val="25"/>
  </w:num>
  <w:num w:numId="44">
    <w:abstractNumId w:val="28"/>
  </w:num>
  <w:num w:numId="45">
    <w:abstractNumId w:val="18"/>
  </w:num>
  <w:num w:numId="46">
    <w:abstractNumId w:val="38"/>
  </w:num>
  <w:num w:numId="47">
    <w:abstractNumId w:val="16"/>
  </w:num>
  <w:num w:numId="48">
    <w:abstractNumId w:val="48"/>
  </w:num>
  <w:num w:numId="49">
    <w:abstractNumId w:val="1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5"/>
    <w:rsid w:val="00020D99"/>
    <w:rsid w:val="00021C99"/>
    <w:rsid w:val="0003112B"/>
    <w:rsid w:val="00035BEC"/>
    <w:rsid w:val="00043BF3"/>
    <w:rsid w:val="0004776D"/>
    <w:rsid w:val="00073C3E"/>
    <w:rsid w:val="00087C6D"/>
    <w:rsid w:val="0009607F"/>
    <w:rsid w:val="000A0BD9"/>
    <w:rsid w:val="000A0F89"/>
    <w:rsid w:val="000A13E4"/>
    <w:rsid w:val="000A3DCB"/>
    <w:rsid w:val="000B0DF7"/>
    <w:rsid w:val="000B0F55"/>
    <w:rsid w:val="000B48EE"/>
    <w:rsid w:val="000B525A"/>
    <w:rsid w:val="000C5CF5"/>
    <w:rsid w:val="000C663B"/>
    <w:rsid w:val="000C6C3B"/>
    <w:rsid w:val="00124706"/>
    <w:rsid w:val="00163590"/>
    <w:rsid w:val="00171213"/>
    <w:rsid w:val="00171BE6"/>
    <w:rsid w:val="00171C9A"/>
    <w:rsid w:val="00172ECC"/>
    <w:rsid w:val="00180C63"/>
    <w:rsid w:val="001B2A23"/>
    <w:rsid w:val="001F1D28"/>
    <w:rsid w:val="00227AB4"/>
    <w:rsid w:val="00230CEB"/>
    <w:rsid w:val="00261001"/>
    <w:rsid w:val="002640BF"/>
    <w:rsid w:val="002646C1"/>
    <w:rsid w:val="00274358"/>
    <w:rsid w:val="00286D01"/>
    <w:rsid w:val="002A0ABD"/>
    <w:rsid w:val="002A3D75"/>
    <w:rsid w:val="002A474B"/>
    <w:rsid w:val="002B5E41"/>
    <w:rsid w:val="002C1D9D"/>
    <w:rsid w:val="002C7C7F"/>
    <w:rsid w:val="002E4EC7"/>
    <w:rsid w:val="00304556"/>
    <w:rsid w:val="00347F29"/>
    <w:rsid w:val="00353F5F"/>
    <w:rsid w:val="00361259"/>
    <w:rsid w:val="003648F3"/>
    <w:rsid w:val="00373A22"/>
    <w:rsid w:val="003800A4"/>
    <w:rsid w:val="00384EAC"/>
    <w:rsid w:val="003A46DE"/>
    <w:rsid w:val="003B6B53"/>
    <w:rsid w:val="003C1BB9"/>
    <w:rsid w:val="003E052E"/>
    <w:rsid w:val="003E468F"/>
    <w:rsid w:val="004070A6"/>
    <w:rsid w:val="004410BF"/>
    <w:rsid w:val="004423E9"/>
    <w:rsid w:val="00451664"/>
    <w:rsid w:val="004650D7"/>
    <w:rsid w:val="0047183C"/>
    <w:rsid w:val="00475738"/>
    <w:rsid w:val="0048748F"/>
    <w:rsid w:val="004A31D0"/>
    <w:rsid w:val="004A593C"/>
    <w:rsid w:val="004B6E29"/>
    <w:rsid w:val="004C2D4F"/>
    <w:rsid w:val="004C3338"/>
    <w:rsid w:val="004C73E4"/>
    <w:rsid w:val="004D4001"/>
    <w:rsid w:val="004F7736"/>
    <w:rsid w:val="00505A62"/>
    <w:rsid w:val="0051144F"/>
    <w:rsid w:val="005123DB"/>
    <w:rsid w:val="005263A5"/>
    <w:rsid w:val="0052662B"/>
    <w:rsid w:val="00527216"/>
    <w:rsid w:val="005323A2"/>
    <w:rsid w:val="00545617"/>
    <w:rsid w:val="00553E59"/>
    <w:rsid w:val="00565604"/>
    <w:rsid w:val="00571238"/>
    <w:rsid w:val="005732CB"/>
    <w:rsid w:val="00573C6A"/>
    <w:rsid w:val="00582479"/>
    <w:rsid w:val="00596FEF"/>
    <w:rsid w:val="005B4FFC"/>
    <w:rsid w:val="005C6D89"/>
    <w:rsid w:val="005C772D"/>
    <w:rsid w:val="005D6417"/>
    <w:rsid w:val="005F4292"/>
    <w:rsid w:val="0061200B"/>
    <w:rsid w:val="00621DD1"/>
    <w:rsid w:val="00635706"/>
    <w:rsid w:val="00642697"/>
    <w:rsid w:val="00642780"/>
    <w:rsid w:val="00653AE3"/>
    <w:rsid w:val="00655C30"/>
    <w:rsid w:val="00657490"/>
    <w:rsid w:val="006637D2"/>
    <w:rsid w:val="00684C9C"/>
    <w:rsid w:val="006945C1"/>
    <w:rsid w:val="006A0E6C"/>
    <w:rsid w:val="006A3C79"/>
    <w:rsid w:val="006A52CE"/>
    <w:rsid w:val="006C0850"/>
    <w:rsid w:val="006C16AC"/>
    <w:rsid w:val="006C2F51"/>
    <w:rsid w:val="006C4C2C"/>
    <w:rsid w:val="006E348C"/>
    <w:rsid w:val="006F0CED"/>
    <w:rsid w:val="00703E64"/>
    <w:rsid w:val="007348BB"/>
    <w:rsid w:val="007553D7"/>
    <w:rsid w:val="00757510"/>
    <w:rsid w:val="007C3B86"/>
    <w:rsid w:val="007C74A9"/>
    <w:rsid w:val="007D5E34"/>
    <w:rsid w:val="007E5A5C"/>
    <w:rsid w:val="007F13FA"/>
    <w:rsid w:val="007F50CF"/>
    <w:rsid w:val="0080607A"/>
    <w:rsid w:val="0081534F"/>
    <w:rsid w:val="00820725"/>
    <w:rsid w:val="008307F7"/>
    <w:rsid w:val="00836C25"/>
    <w:rsid w:val="00847E71"/>
    <w:rsid w:val="00857FA9"/>
    <w:rsid w:val="0086686D"/>
    <w:rsid w:val="00871A0C"/>
    <w:rsid w:val="0088374D"/>
    <w:rsid w:val="0089159E"/>
    <w:rsid w:val="008D77E0"/>
    <w:rsid w:val="008E5A29"/>
    <w:rsid w:val="008F0DD1"/>
    <w:rsid w:val="00915B22"/>
    <w:rsid w:val="00937899"/>
    <w:rsid w:val="00991ABD"/>
    <w:rsid w:val="00995D00"/>
    <w:rsid w:val="009B5B7D"/>
    <w:rsid w:val="009C0A90"/>
    <w:rsid w:val="009D65F5"/>
    <w:rsid w:val="009E2969"/>
    <w:rsid w:val="00A1092C"/>
    <w:rsid w:val="00A1300C"/>
    <w:rsid w:val="00A14C16"/>
    <w:rsid w:val="00A161D3"/>
    <w:rsid w:val="00A25219"/>
    <w:rsid w:val="00A31D2C"/>
    <w:rsid w:val="00A41735"/>
    <w:rsid w:val="00A70463"/>
    <w:rsid w:val="00A83F14"/>
    <w:rsid w:val="00A84D71"/>
    <w:rsid w:val="00A8501E"/>
    <w:rsid w:val="00A91E84"/>
    <w:rsid w:val="00AD716E"/>
    <w:rsid w:val="00B07C2D"/>
    <w:rsid w:val="00B14387"/>
    <w:rsid w:val="00B3410C"/>
    <w:rsid w:val="00B36EC2"/>
    <w:rsid w:val="00B45955"/>
    <w:rsid w:val="00B5276B"/>
    <w:rsid w:val="00B547B8"/>
    <w:rsid w:val="00B606CC"/>
    <w:rsid w:val="00B65BC7"/>
    <w:rsid w:val="00B66F64"/>
    <w:rsid w:val="00B97CC6"/>
    <w:rsid w:val="00BA67EB"/>
    <w:rsid w:val="00BB3863"/>
    <w:rsid w:val="00BB4764"/>
    <w:rsid w:val="00BC1B15"/>
    <w:rsid w:val="00BD0641"/>
    <w:rsid w:val="00BF4D5B"/>
    <w:rsid w:val="00BF5646"/>
    <w:rsid w:val="00C01932"/>
    <w:rsid w:val="00C04F28"/>
    <w:rsid w:val="00C05936"/>
    <w:rsid w:val="00C07317"/>
    <w:rsid w:val="00C174D5"/>
    <w:rsid w:val="00C17D3E"/>
    <w:rsid w:val="00C3414B"/>
    <w:rsid w:val="00C40424"/>
    <w:rsid w:val="00C40DD6"/>
    <w:rsid w:val="00C45C9B"/>
    <w:rsid w:val="00C736CA"/>
    <w:rsid w:val="00C83F55"/>
    <w:rsid w:val="00C97019"/>
    <w:rsid w:val="00C97424"/>
    <w:rsid w:val="00CA4E50"/>
    <w:rsid w:val="00CA5C85"/>
    <w:rsid w:val="00CC20E4"/>
    <w:rsid w:val="00CE46EE"/>
    <w:rsid w:val="00D53D19"/>
    <w:rsid w:val="00D94774"/>
    <w:rsid w:val="00D94B70"/>
    <w:rsid w:val="00DC696B"/>
    <w:rsid w:val="00DC766B"/>
    <w:rsid w:val="00DE5FEF"/>
    <w:rsid w:val="00DE69BE"/>
    <w:rsid w:val="00DF127D"/>
    <w:rsid w:val="00E01058"/>
    <w:rsid w:val="00E156B2"/>
    <w:rsid w:val="00E45C8D"/>
    <w:rsid w:val="00E71E48"/>
    <w:rsid w:val="00E86E54"/>
    <w:rsid w:val="00E91983"/>
    <w:rsid w:val="00EB4D8D"/>
    <w:rsid w:val="00EE6FF9"/>
    <w:rsid w:val="00F006CF"/>
    <w:rsid w:val="00F008AE"/>
    <w:rsid w:val="00F079A8"/>
    <w:rsid w:val="00F123EE"/>
    <w:rsid w:val="00F265B0"/>
    <w:rsid w:val="00F33F89"/>
    <w:rsid w:val="00F52134"/>
    <w:rsid w:val="00F54CC3"/>
    <w:rsid w:val="00F550DA"/>
    <w:rsid w:val="00F76BA7"/>
    <w:rsid w:val="00F92657"/>
    <w:rsid w:val="00FA6FD3"/>
    <w:rsid w:val="00FB008B"/>
    <w:rsid w:val="00FB32C3"/>
    <w:rsid w:val="00FB432C"/>
    <w:rsid w:val="00FC4C5B"/>
    <w:rsid w:val="00FC5950"/>
    <w:rsid w:val="00FD3A16"/>
    <w:rsid w:val="00FD6999"/>
    <w:rsid w:val="00FD6EC0"/>
    <w:rsid w:val="00FF6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10</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Minutes of the meeting of the Parish Council held at the North Luffenham Community Centre at 7</vt:lpstr>
    </vt:vector>
  </TitlesOfParts>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held at the North Luffenham Community Centre at 7</dc:title>
  <dc:creator>obj</dc:creator>
  <cp:lastModifiedBy>Owner</cp:lastModifiedBy>
  <cp:revision>23</cp:revision>
  <cp:lastPrinted>2016-03-21T11:58:00Z</cp:lastPrinted>
  <dcterms:created xsi:type="dcterms:W3CDTF">2016-03-16T13:29:00Z</dcterms:created>
  <dcterms:modified xsi:type="dcterms:W3CDTF">2016-03-29T12:12:00Z</dcterms:modified>
</cp:coreProperties>
</file>