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4932" w14:textId="65D18C40" w:rsidR="00831721" w:rsidRDefault="00A60193" w:rsidP="00831721">
      <w:pPr>
        <w:spacing w:before="120"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EC27C4" wp14:editId="170C9BC3">
            <wp:simplePos x="0" y="0"/>
            <wp:positionH relativeFrom="column">
              <wp:posOffset>152400</wp:posOffset>
            </wp:positionH>
            <wp:positionV relativeFrom="paragraph">
              <wp:posOffset>-15239</wp:posOffset>
            </wp:positionV>
            <wp:extent cx="1226820" cy="1424940"/>
            <wp:effectExtent l="0" t="0" r="0" b="3810"/>
            <wp:wrapNone/>
            <wp:docPr id="33526678" name="Picture 1" descr="North Luffen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Luffenha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2213" r="19916">
                                  <a14:foregroundMark x1="19167" y1="35600" x2="19167" y2="356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8821" r="79247" b="8710"/>
                    <a:stretch/>
                  </pic:blipFill>
                  <pic:spPr bwMode="auto">
                    <a:xfrm>
                      <a:off x="0" y="0"/>
                      <a:ext cx="12268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21" w:rsidRPr="0041428F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AD707B2" wp14:editId="12F48B16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A413D" id="Graphic 17" o:spid="_x0000_s1026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466"/>
      </w:tblGrid>
      <w:tr w:rsidR="00A66B18" w:rsidRPr="0041428F" w14:paraId="549DACCE" w14:textId="77777777" w:rsidTr="00A6783B">
        <w:trPr>
          <w:trHeight w:val="270"/>
          <w:jc w:val="center"/>
        </w:trPr>
        <w:tc>
          <w:tcPr>
            <w:tcW w:w="10800" w:type="dxa"/>
          </w:tcPr>
          <w:p w14:paraId="77D8D62E" w14:textId="3AF9C1A6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</w:p>
        </w:tc>
      </w:tr>
      <w:tr w:rsidR="00615018" w:rsidRPr="0041428F" w14:paraId="5E416864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3930D17E" w14:textId="20E1AEFC" w:rsidR="00A60193" w:rsidRDefault="00A60193" w:rsidP="00A60193">
            <w:pPr>
              <w:pStyle w:val="Logo"/>
              <w:jc w:val="left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 </w:t>
            </w:r>
            <w:r w:rsidRPr="00A60193">
              <w:rPr>
                <w:sz w:val="36"/>
                <w:szCs w:val="40"/>
              </w:rPr>
              <w:t xml:space="preserve">Community Service </w:t>
            </w:r>
          </w:p>
          <w:p w14:paraId="7756F6A7" w14:textId="0D02B5B8" w:rsidR="003E24DF" w:rsidRPr="0041428F" w:rsidRDefault="00A60193" w:rsidP="00A60193">
            <w:pPr>
              <w:pStyle w:val="Logo"/>
              <w:jc w:val="left"/>
              <w:rPr>
                <w:color w:val="000000" w:themeColor="text1"/>
              </w:rPr>
            </w:pPr>
            <w:r>
              <w:rPr>
                <w:sz w:val="36"/>
                <w:szCs w:val="40"/>
              </w:rPr>
              <w:t xml:space="preserve"> </w:t>
            </w:r>
            <w:r w:rsidRPr="00A60193">
              <w:rPr>
                <w:sz w:val="36"/>
                <w:szCs w:val="40"/>
              </w:rPr>
              <w:t>Award Nomination</w:t>
            </w:r>
          </w:p>
        </w:tc>
      </w:tr>
    </w:tbl>
    <w:p w14:paraId="0E4EAAC2" w14:textId="77777777" w:rsidR="00A66B18" w:rsidRDefault="00A66B18"/>
    <w:p w14:paraId="539EF944" w14:textId="73D46FAC" w:rsidR="00A66B18" w:rsidRPr="0041428F" w:rsidRDefault="00A66B18" w:rsidP="00A60193">
      <w:pPr>
        <w:pStyle w:val="Recipient"/>
        <w:ind w:left="0"/>
      </w:pPr>
    </w:p>
    <w:p w14:paraId="10958160" w14:textId="748575C0" w:rsidR="00A60193" w:rsidRDefault="00A60193" w:rsidP="00A60193">
      <w:pPr>
        <w:pStyle w:val="Salutation"/>
        <w:spacing w:before="0"/>
        <w:ind w:left="0"/>
      </w:pPr>
      <w:r>
        <w:t xml:space="preserve">Nominee Name: </w:t>
      </w:r>
    </w:p>
    <w:p w14:paraId="011BBA64" w14:textId="39F65EE1" w:rsidR="00A60193" w:rsidRDefault="00A60193" w:rsidP="00A60193">
      <w:pPr>
        <w:pStyle w:val="Salutation"/>
        <w:spacing w:before="0"/>
        <w:ind w:left="0"/>
      </w:pPr>
      <w:r>
        <w:t xml:space="preserve">Nominee Address (if known): </w:t>
      </w:r>
    </w:p>
    <w:p w14:paraId="06501467" w14:textId="5010FE55" w:rsidR="00A60193" w:rsidRDefault="00A60193" w:rsidP="00A60193">
      <w:pPr>
        <w:pStyle w:val="Salutation"/>
        <w:spacing w:before="0"/>
        <w:ind w:left="0"/>
      </w:pPr>
      <w:r>
        <w:t>Nominee email (if known):</w:t>
      </w:r>
    </w:p>
    <w:p w14:paraId="25AC96FA" w14:textId="13858A23" w:rsidR="00A60193" w:rsidRPr="00A6783B" w:rsidRDefault="00A60193" w:rsidP="00A60193">
      <w:pPr>
        <w:pStyle w:val="Salutation"/>
        <w:spacing w:before="0"/>
        <w:ind w:left="0"/>
      </w:pPr>
      <w:r>
        <w:t>Nominee contact number (if known):</w:t>
      </w:r>
    </w:p>
    <w:p w14:paraId="0A9CBE63" w14:textId="53938A87" w:rsidR="00A66B18" w:rsidRDefault="00A60193" w:rsidP="00A60193">
      <w:pPr>
        <w:pStyle w:val="Closing"/>
        <w:ind w:left="0"/>
      </w:pPr>
      <w:r>
        <w:t>Reason for nomination:</w:t>
      </w:r>
    </w:p>
    <w:p w14:paraId="613E8803" w14:textId="77777777" w:rsidR="00A60193" w:rsidRDefault="00A60193" w:rsidP="00A60193">
      <w:pPr>
        <w:pStyle w:val="Signature"/>
      </w:pPr>
    </w:p>
    <w:p w14:paraId="69DE45CE" w14:textId="77777777" w:rsidR="00A60193" w:rsidRDefault="00A60193" w:rsidP="00A60193">
      <w:pPr>
        <w:pStyle w:val="Signature"/>
      </w:pPr>
    </w:p>
    <w:p w14:paraId="2DE9FFB3" w14:textId="77777777" w:rsidR="00A60193" w:rsidRDefault="00A60193" w:rsidP="00A60193">
      <w:pPr>
        <w:pStyle w:val="Signature"/>
      </w:pPr>
    </w:p>
    <w:p w14:paraId="66B21C25" w14:textId="77777777" w:rsidR="00A60193" w:rsidRDefault="00A60193" w:rsidP="00A60193">
      <w:pPr>
        <w:pStyle w:val="Signature"/>
      </w:pPr>
    </w:p>
    <w:p w14:paraId="31761B40" w14:textId="35FD8FF8" w:rsidR="00A60193" w:rsidRPr="00A60193" w:rsidRDefault="00A60193" w:rsidP="00A60193">
      <w:pPr>
        <w:pStyle w:val="Signature"/>
      </w:pPr>
    </w:p>
    <w:p w14:paraId="3A409669" w14:textId="686C2036" w:rsidR="00A66B18" w:rsidRDefault="00A60193" w:rsidP="00A60193">
      <w:pPr>
        <w:pStyle w:val="Signature"/>
        <w:ind w:left="0"/>
        <w:rPr>
          <w:color w:val="000000" w:themeColor="text1"/>
        </w:rPr>
      </w:pPr>
      <w:r>
        <w:rPr>
          <w:color w:val="000000" w:themeColor="text1"/>
        </w:rPr>
        <w:t xml:space="preserve">Your Name: </w:t>
      </w:r>
    </w:p>
    <w:p w14:paraId="4251F5A5" w14:textId="77777777" w:rsidR="00A60193" w:rsidRDefault="00A60193" w:rsidP="00A60193">
      <w:pPr>
        <w:pStyle w:val="Signature"/>
        <w:ind w:left="0"/>
        <w:rPr>
          <w:color w:val="000000" w:themeColor="text1"/>
        </w:rPr>
      </w:pPr>
    </w:p>
    <w:p w14:paraId="69FA788B" w14:textId="1F8C9AE2" w:rsidR="00A60193" w:rsidRDefault="00A60193" w:rsidP="00A60193">
      <w:pPr>
        <w:pStyle w:val="Signature"/>
        <w:ind w:left="0"/>
        <w:rPr>
          <w:color w:val="000000" w:themeColor="text1"/>
        </w:rPr>
      </w:pPr>
      <w:r>
        <w:rPr>
          <w:color w:val="000000" w:themeColor="text1"/>
        </w:rPr>
        <w:t xml:space="preserve">Your address: </w:t>
      </w:r>
    </w:p>
    <w:p w14:paraId="61FD44A5" w14:textId="77777777" w:rsidR="00A60193" w:rsidRDefault="00A60193" w:rsidP="00A60193">
      <w:pPr>
        <w:pStyle w:val="Signature"/>
        <w:ind w:left="0"/>
        <w:rPr>
          <w:color w:val="000000" w:themeColor="text1"/>
        </w:rPr>
      </w:pPr>
    </w:p>
    <w:p w14:paraId="3654EB6D" w14:textId="3AF70116" w:rsidR="00A60193" w:rsidRDefault="00A60193" w:rsidP="00A60193">
      <w:pPr>
        <w:pStyle w:val="Signature"/>
        <w:ind w:left="0"/>
        <w:rPr>
          <w:color w:val="000000" w:themeColor="text1"/>
        </w:rPr>
      </w:pPr>
      <w:r>
        <w:rPr>
          <w:color w:val="000000" w:themeColor="text1"/>
        </w:rPr>
        <w:t xml:space="preserve">Your email address: </w:t>
      </w:r>
    </w:p>
    <w:p w14:paraId="3E00E25C" w14:textId="77777777" w:rsidR="00A60193" w:rsidRDefault="00A60193" w:rsidP="00A60193">
      <w:pPr>
        <w:pStyle w:val="Signature"/>
        <w:ind w:left="0"/>
        <w:rPr>
          <w:color w:val="000000" w:themeColor="text1"/>
        </w:rPr>
      </w:pPr>
    </w:p>
    <w:p w14:paraId="5A5C5234" w14:textId="4988F3E5" w:rsidR="00A60193" w:rsidRPr="0041428F" w:rsidRDefault="00A60193" w:rsidP="00A60193">
      <w:pPr>
        <w:pStyle w:val="Signature"/>
        <w:ind w:left="0"/>
        <w:rPr>
          <w:color w:val="000000" w:themeColor="text1"/>
        </w:rPr>
      </w:pPr>
      <w:r>
        <w:rPr>
          <w:color w:val="000000" w:themeColor="text1"/>
        </w:rPr>
        <w:t>Your contact number:</w:t>
      </w:r>
    </w:p>
    <w:sectPr w:rsidR="00A60193" w:rsidRPr="0041428F" w:rsidSect="002229F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B8D5" w14:textId="77777777" w:rsidR="00A60193" w:rsidRDefault="00A60193" w:rsidP="00A66B18">
      <w:pPr>
        <w:spacing w:before="0" w:after="0"/>
      </w:pPr>
      <w:r>
        <w:separator/>
      </w:r>
    </w:p>
  </w:endnote>
  <w:endnote w:type="continuationSeparator" w:id="0">
    <w:p w14:paraId="6359FCA1" w14:textId="77777777" w:rsidR="00A60193" w:rsidRDefault="00A6019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A8A6" w14:textId="77777777" w:rsidR="00A60193" w:rsidRDefault="00A60193" w:rsidP="00A66B18">
      <w:pPr>
        <w:spacing w:before="0" w:after="0"/>
      </w:pPr>
      <w:r>
        <w:separator/>
      </w:r>
    </w:p>
  </w:footnote>
  <w:footnote w:type="continuationSeparator" w:id="0">
    <w:p w14:paraId="70B4CDB0" w14:textId="77777777" w:rsidR="00A60193" w:rsidRDefault="00A60193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93"/>
    <w:rsid w:val="00030C2F"/>
    <w:rsid w:val="00083BAA"/>
    <w:rsid w:val="0010680C"/>
    <w:rsid w:val="00152B0B"/>
    <w:rsid w:val="001766D6"/>
    <w:rsid w:val="00192419"/>
    <w:rsid w:val="001C270D"/>
    <w:rsid w:val="001E2320"/>
    <w:rsid w:val="00214E28"/>
    <w:rsid w:val="002229F0"/>
    <w:rsid w:val="00330F55"/>
    <w:rsid w:val="00352B81"/>
    <w:rsid w:val="00394757"/>
    <w:rsid w:val="003A0150"/>
    <w:rsid w:val="003E24DF"/>
    <w:rsid w:val="0041428F"/>
    <w:rsid w:val="004536B8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831721"/>
    <w:rsid w:val="00862A06"/>
    <w:rsid w:val="00994D07"/>
    <w:rsid w:val="00A26FE7"/>
    <w:rsid w:val="00A60193"/>
    <w:rsid w:val="00A66B18"/>
    <w:rsid w:val="00A6783B"/>
    <w:rsid w:val="00A96CF8"/>
    <w:rsid w:val="00AA089B"/>
    <w:rsid w:val="00AE1388"/>
    <w:rsid w:val="00AF3982"/>
    <w:rsid w:val="00B50294"/>
    <w:rsid w:val="00B57D6E"/>
    <w:rsid w:val="00B93312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25F3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AppData\Local\Microsoft\Office\16.0\DTS\en-GB%7b60525125-299F-41CB-846B-945164C00C91%7d\%7b196375FC-97F5-4ED3-AC79-FA85683290E3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{196375FC-97F5-4ED3-AC79-FA85683290E3}tf56348247_win32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2024-01-15T11:30:00Z</dcterms:created>
  <dcterms:modified xsi:type="dcterms:W3CDTF">2024-01-15T11:35:00Z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